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E01445" w14:textId="55FF8E86" w:rsidR="00F7029E" w:rsidRPr="006B6CC2" w:rsidRDefault="00004AC0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05AEA31" wp14:editId="6E86CD78">
            <wp:simplePos x="0" y="0"/>
            <wp:positionH relativeFrom="column">
              <wp:posOffset>-63500</wp:posOffset>
            </wp:positionH>
            <wp:positionV relativeFrom="paragraph">
              <wp:posOffset>63500</wp:posOffset>
            </wp:positionV>
            <wp:extent cx="1684800" cy="1188000"/>
            <wp:effectExtent l="0" t="0" r="0" b="0"/>
            <wp:wrapTight wrapText="bothSides">
              <wp:wrapPolygon edited="0">
                <wp:start x="0" y="0"/>
                <wp:lineTo x="0" y="21138"/>
                <wp:lineTo x="21250" y="21138"/>
                <wp:lineTo x="2125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8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45D81526" wp14:editId="6C1C58C8">
            <wp:simplePos x="0" y="0"/>
            <wp:positionH relativeFrom="column">
              <wp:posOffset>5073015</wp:posOffset>
            </wp:positionH>
            <wp:positionV relativeFrom="paragraph">
              <wp:posOffset>163830</wp:posOffset>
            </wp:positionV>
            <wp:extent cx="1101600" cy="918000"/>
            <wp:effectExtent l="0" t="0" r="3810" b="0"/>
            <wp:wrapTight wrapText="bothSides">
              <wp:wrapPolygon edited="0">
                <wp:start x="9716" y="0"/>
                <wp:lineTo x="8595" y="3139"/>
                <wp:lineTo x="8221" y="5830"/>
                <wp:lineTo x="0" y="17938"/>
                <wp:lineTo x="0" y="21077"/>
                <wp:lineTo x="21301" y="21077"/>
                <wp:lineTo x="21301" y="17938"/>
                <wp:lineTo x="19059" y="14350"/>
                <wp:lineTo x="13453" y="7175"/>
                <wp:lineTo x="12706" y="3139"/>
                <wp:lineTo x="11585" y="0"/>
                <wp:lineTo x="9716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inSham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91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4C7" w:rsidRPr="006B6CC2">
        <w:rPr>
          <w:rFonts w:asciiTheme="minorHAnsi" w:hAnsiTheme="minorHAnsi" w:cstheme="minorHAnsi"/>
          <w:noProof/>
          <w:sz w:val="22"/>
          <w:szCs w:val="22"/>
          <w:lang w:eastAsia="fr-FR"/>
        </w:rPr>
        <w:t xml:space="preserve"> </w:t>
      </w:r>
    </w:p>
    <w:p w14:paraId="1BE01446" w14:textId="558E4BE0" w:rsidR="00F7029E" w:rsidRPr="006B6CC2" w:rsidRDefault="00F7029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7" w14:textId="10132173" w:rsidR="00F7029E" w:rsidRPr="006B6CC2" w:rsidRDefault="00F7029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9" w14:textId="0F738962" w:rsidR="002054C7" w:rsidRPr="006B6CC2" w:rsidRDefault="00104E9C" w:rsidP="006B6CC2">
      <w:pPr>
        <w:tabs>
          <w:tab w:val="left" w:pos="492"/>
          <w:tab w:val="left" w:pos="1248"/>
        </w:tabs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0026DD8C" w14:textId="77E8B8FB" w:rsidR="00104E9C" w:rsidRPr="006B6CC2" w:rsidRDefault="00104E9C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A" w14:textId="17CE258D" w:rsidR="002054C7" w:rsidRPr="006B6CC2" w:rsidRDefault="002054C7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B" w14:textId="77777777" w:rsidR="002054C7" w:rsidRPr="006B6CC2" w:rsidRDefault="002054C7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C" w14:textId="77777777" w:rsidR="006F08F1" w:rsidRPr="006B6CC2" w:rsidRDefault="006F08F1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4D" w14:textId="766DDEA6" w:rsidR="00F7029E" w:rsidRPr="00C725DA" w:rsidRDefault="00F7029E" w:rsidP="006B6CC2">
      <w:pPr>
        <w:contextualSpacing/>
        <w:mirrorIndent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</w:t>
      </w:r>
      <w:r w:rsidR="00004AC0">
        <w:rPr>
          <w:rFonts w:asciiTheme="minorHAnsi" w:hAnsiTheme="minorHAnsi" w:cstheme="minorHAnsi"/>
          <w:b/>
          <w:bCs/>
          <w:color w:val="000000"/>
          <w:sz w:val="22"/>
          <w:szCs w:val="22"/>
        </w:rPr>
        <w:t>PPEL D’OFFRE</w:t>
      </w:r>
    </w:p>
    <w:p w14:paraId="0FAC7DF8" w14:textId="77777777" w:rsidR="00D21251" w:rsidRDefault="00720AF4" w:rsidP="006B6CC2">
      <w:pPr>
        <w:contextualSpacing/>
        <w:mirrorIndent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Animer une formation en ligne</w:t>
      </w:r>
      <w:r w:rsidR="00F7029E"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1BE0144E" w14:textId="6A27B08A" w:rsidR="00F7029E" w:rsidRPr="00C725DA" w:rsidRDefault="00720AF4" w:rsidP="006B6CC2">
      <w:pPr>
        <w:contextualSpacing/>
        <w:mirrorIndents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au profit de</w:t>
      </w:r>
      <w:r w:rsidR="00F7029E"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l’Université </w:t>
      </w:r>
      <w:r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Ain </w:t>
      </w:r>
      <w:proofErr w:type="spellStart"/>
      <w:r w:rsidRPr="00C725DA">
        <w:rPr>
          <w:rFonts w:asciiTheme="minorHAnsi" w:hAnsiTheme="minorHAnsi" w:cstheme="minorHAnsi"/>
          <w:b/>
          <w:bCs/>
          <w:color w:val="000000"/>
          <w:sz w:val="22"/>
          <w:szCs w:val="22"/>
        </w:rPr>
        <w:t>Shams</w:t>
      </w:r>
      <w:proofErr w:type="spellEnd"/>
    </w:p>
    <w:p w14:paraId="1BE0144F" w14:textId="77777777" w:rsidR="00F7029E" w:rsidRPr="006B6CC2" w:rsidRDefault="00F7029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0" w14:textId="77777777" w:rsidR="00F7029E" w:rsidRPr="006B6CC2" w:rsidRDefault="00F7029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1" w14:textId="2E53B693" w:rsidR="00F7029E" w:rsidRPr="006B6CC2" w:rsidRDefault="00F7029E" w:rsidP="006B6CC2">
      <w:pPr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Le département de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>français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de la Faculté</w:t>
      </w:r>
      <w:r w:rsidR="002054C7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des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>Langues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de l’Université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Ain </w:t>
      </w:r>
      <w:proofErr w:type="spellStart"/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>Shams</w:t>
      </w:r>
      <w:proofErr w:type="spellEnd"/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>et la Direction régionale Moyen-Orient de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l’Agence Universitaire de la Francophonie (AUF)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souhaitent 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>organise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une session de formation de formateurs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en décembre 2020 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>sur le thème :</w:t>
      </w:r>
    </w:p>
    <w:p w14:paraId="1BE01452" w14:textId="77777777" w:rsidR="00F7029E" w:rsidRPr="006B6CC2" w:rsidRDefault="00F7029E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5" w14:textId="6D772954" w:rsidR="00CE74F1" w:rsidRPr="006B6CC2" w:rsidRDefault="00C8674B" w:rsidP="006B6CC2">
      <w:pPr>
        <w:contextualSpacing/>
        <w:mirrorIndents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>« </w:t>
      </w:r>
      <w:r w:rsidR="005F496C" w:rsidRPr="00D07DA7">
        <w:rPr>
          <w:rFonts w:asciiTheme="minorHAnsi" w:hAnsiTheme="minorHAnsi" w:cstheme="minorHAnsi"/>
          <w:b/>
          <w:bCs/>
          <w:sz w:val="22"/>
          <w:szCs w:val="22"/>
        </w:rPr>
        <w:t>Les pratiques de classes innovantes</w:t>
      </w:r>
      <w:r w:rsidR="00932AEF" w:rsidRPr="006B6CC2">
        <w:rPr>
          <w:rFonts w:asciiTheme="minorHAnsi" w:hAnsiTheme="minorHAnsi" w:cstheme="minorHAnsi"/>
          <w:sz w:val="22"/>
          <w:szCs w:val="22"/>
        </w:rPr>
        <w:t xml:space="preserve"> 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</w:rPr>
        <w:t>»</w:t>
      </w:r>
    </w:p>
    <w:p w14:paraId="1BE01456" w14:textId="77777777" w:rsidR="006F08F1" w:rsidRPr="006B6CC2" w:rsidRDefault="006F08F1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57" w14:textId="1BD9E55E" w:rsidR="00932AEF" w:rsidRPr="006B6CC2" w:rsidRDefault="00D07DA7" w:rsidP="006B6CC2">
      <w:pPr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  <w:r w:rsidRPr="005936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Objet</w:t>
      </w:r>
      <w:r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:</w:t>
      </w:r>
      <w:r w:rsidR="0048225A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A cet effet, l’AUF recrute un formateur universitaire spécialisé capable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>d’animer en ligne une formation pour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un groupe de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>20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 à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>3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  <w:t xml:space="preserve">0 enseignants souhaitant approfondir leurs connaissances sur le sujet. </w:t>
      </w:r>
    </w:p>
    <w:p w14:paraId="1BE01458" w14:textId="77777777" w:rsidR="00A22A67" w:rsidRPr="006B6CC2" w:rsidRDefault="00A22A67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1BE01459" w14:textId="77777777" w:rsidR="00783E48" w:rsidRPr="006B6CC2" w:rsidRDefault="00783E48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1BE0145A" w14:textId="32DDD6E7" w:rsidR="0084718C" w:rsidRPr="006B6CC2" w:rsidRDefault="00F97065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59364A">
        <w:rPr>
          <w:rFonts w:asciiTheme="minorHAnsi" w:hAnsiTheme="minorHAnsi" w:cstheme="minorHAnsi"/>
          <w:b/>
          <w:bCs/>
          <w:sz w:val="22"/>
          <w:szCs w:val="22"/>
        </w:rPr>
        <w:t>Durée</w:t>
      </w:r>
      <w:r w:rsidR="0095573A" w:rsidRPr="0059364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65E8F" w:rsidRPr="0059364A">
        <w:rPr>
          <w:rFonts w:asciiTheme="minorHAnsi" w:hAnsiTheme="minorHAnsi" w:cstheme="minorHAnsi"/>
          <w:b/>
          <w:bCs/>
          <w:sz w:val="22"/>
          <w:szCs w:val="22"/>
        </w:rPr>
        <w:t xml:space="preserve">et volume </w:t>
      </w:r>
      <w:r w:rsidR="00D07DA7" w:rsidRPr="0059364A">
        <w:rPr>
          <w:rFonts w:asciiTheme="minorHAnsi" w:hAnsiTheme="minorHAnsi" w:cstheme="minorHAnsi"/>
          <w:b/>
          <w:bCs/>
          <w:sz w:val="22"/>
          <w:szCs w:val="22"/>
        </w:rPr>
        <w:t>horaire</w:t>
      </w:r>
      <w:r w:rsidR="00D07DA7" w:rsidRPr="006B6CC2">
        <w:rPr>
          <w:rFonts w:asciiTheme="minorHAnsi" w:hAnsiTheme="minorHAnsi" w:cstheme="minorHAnsi"/>
          <w:sz w:val="22"/>
          <w:szCs w:val="22"/>
        </w:rPr>
        <w:t xml:space="preserve"> :</w:t>
      </w:r>
      <w:r w:rsidRPr="006B6CC2">
        <w:rPr>
          <w:rFonts w:asciiTheme="minorHAnsi" w:hAnsiTheme="minorHAnsi" w:cstheme="minorHAnsi"/>
          <w:sz w:val="22"/>
          <w:szCs w:val="22"/>
        </w:rPr>
        <w:t xml:space="preserve"> </w:t>
      </w:r>
      <w:r w:rsidR="00365E8F" w:rsidRPr="00B749AF">
        <w:rPr>
          <w:rFonts w:asciiTheme="minorHAnsi" w:hAnsiTheme="minorHAnsi" w:cstheme="minorHAnsi"/>
          <w:sz w:val="22"/>
          <w:szCs w:val="22"/>
          <w:u w:val="single"/>
        </w:rPr>
        <w:t xml:space="preserve">20 heures réparties sur </w:t>
      </w:r>
      <w:r w:rsidR="005F496C" w:rsidRPr="00B749AF">
        <w:rPr>
          <w:rFonts w:asciiTheme="minorHAnsi" w:hAnsiTheme="minorHAnsi" w:cstheme="minorHAnsi"/>
          <w:sz w:val="22"/>
          <w:szCs w:val="22"/>
          <w:u w:val="single"/>
        </w:rPr>
        <w:t>5</w:t>
      </w:r>
      <w:r w:rsidR="00365E8F" w:rsidRPr="00B749AF">
        <w:rPr>
          <w:rFonts w:asciiTheme="minorHAnsi" w:hAnsiTheme="minorHAnsi" w:cstheme="minorHAnsi"/>
          <w:sz w:val="22"/>
          <w:szCs w:val="22"/>
          <w:u w:val="single"/>
        </w:rPr>
        <w:t xml:space="preserve"> jours à raison de </w:t>
      </w:r>
      <w:r w:rsidR="005F496C" w:rsidRPr="00B749AF">
        <w:rPr>
          <w:rFonts w:asciiTheme="minorHAnsi" w:hAnsiTheme="minorHAnsi" w:cstheme="minorHAnsi"/>
          <w:sz w:val="22"/>
          <w:szCs w:val="22"/>
          <w:u w:val="single"/>
        </w:rPr>
        <w:t>4</w:t>
      </w:r>
      <w:r w:rsidR="00365E8F" w:rsidRPr="00B749AF">
        <w:rPr>
          <w:rFonts w:asciiTheme="minorHAnsi" w:hAnsiTheme="minorHAnsi" w:cstheme="minorHAnsi"/>
          <w:sz w:val="22"/>
          <w:szCs w:val="22"/>
          <w:u w:val="single"/>
        </w:rPr>
        <w:t xml:space="preserve"> heures par jour</w:t>
      </w:r>
      <w:r w:rsidR="00365E8F" w:rsidRPr="006B6CC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BE0145B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5C" w14:textId="77777777" w:rsidR="00783E48" w:rsidRPr="006B6CC2" w:rsidRDefault="00783E48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5D" w14:textId="08D04EFC" w:rsidR="0095573A" w:rsidRPr="006B6CC2" w:rsidRDefault="00F97065" w:rsidP="006B6CC2">
      <w:pPr>
        <w:tabs>
          <w:tab w:val="left" w:pos="0"/>
        </w:tabs>
        <w:autoSpaceDE w:val="0"/>
        <w:contextualSpacing/>
        <w:mirrorIndents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fr-CA"/>
        </w:rPr>
      </w:pPr>
      <w:r w:rsidRPr="0059364A">
        <w:rPr>
          <w:rFonts w:asciiTheme="minorHAnsi" w:eastAsia="DejaVu Sans" w:hAnsiTheme="minorHAnsi" w:cs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 xml:space="preserve">Public </w:t>
      </w:r>
      <w:r w:rsidR="00D07DA7" w:rsidRPr="0059364A">
        <w:rPr>
          <w:rFonts w:asciiTheme="minorHAnsi" w:eastAsia="DejaVu Sans" w:hAnsiTheme="minorHAnsi" w:cstheme="minorHAnsi"/>
          <w:b/>
          <w:bCs/>
          <w:color w:val="000000"/>
          <w:sz w:val="22"/>
          <w:szCs w:val="22"/>
          <w:shd w:val="clear" w:color="auto" w:fill="FFFFFF"/>
          <w:lang w:eastAsia="en-US"/>
        </w:rPr>
        <w:t>cible</w:t>
      </w:r>
      <w:r w:rsidR="00D07DA7" w:rsidRPr="006B6CC2">
        <w:rPr>
          <w:rFonts w:asciiTheme="minorHAnsi" w:hAnsiTheme="minorHAnsi" w:cstheme="minorHAnsi"/>
          <w:sz w:val="22"/>
          <w:szCs w:val="22"/>
        </w:rPr>
        <w:t xml:space="preserve"> :</w:t>
      </w:r>
      <w:r w:rsidR="0048225A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95573A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>Enseignants d</w:t>
      </w:r>
      <w:r w:rsidR="00CE74F1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>u</w:t>
      </w:r>
      <w:r w:rsidR="0095573A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département de</w:t>
      </w:r>
      <w:r w:rsidR="0019060E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5F496C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>français</w:t>
      </w:r>
      <w:r w:rsidR="0095573A"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 xml:space="preserve"> </w:t>
      </w:r>
      <w:r w:rsidR="0048225A" w:rsidRPr="006B6CC2">
        <w:rPr>
          <w:rFonts w:asciiTheme="minorHAnsi" w:hAnsiTheme="minorHAnsi" w:cstheme="minorHAnsi"/>
          <w:sz w:val="22"/>
          <w:szCs w:val="22"/>
        </w:rPr>
        <w:t xml:space="preserve">de l’Université </w:t>
      </w:r>
      <w:r w:rsidR="005F496C" w:rsidRPr="006B6CC2">
        <w:rPr>
          <w:rFonts w:asciiTheme="minorHAnsi" w:hAnsiTheme="minorHAnsi" w:cstheme="minorHAnsi"/>
          <w:sz w:val="22"/>
          <w:szCs w:val="22"/>
        </w:rPr>
        <w:t xml:space="preserve">Ain </w:t>
      </w:r>
      <w:proofErr w:type="spellStart"/>
      <w:r w:rsidR="005F496C" w:rsidRPr="006B6CC2">
        <w:rPr>
          <w:rFonts w:asciiTheme="minorHAnsi" w:hAnsiTheme="minorHAnsi" w:cstheme="minorHAnsi"/>
          <w:sz w:val="22"/>
          <w:szCs w:val="22"/>
        </w:rPr>
        <w:t>Shams</w:t>
      </w:r>
      <w:proofErr w:type="spellEnd"/>
      <w:r w:rsidR="0048225A" w:rsidRPr="006B6CC2">
        <w:rPr>
          <w:rFonts w:asciiTheme="minorHAnsi" w:hAnsiTheme="minorHAnsi" w:cstheme="minorHAnsi"/>
          <w:sz w:val="22"/>
          <w:szCs w:val="22"/>
        </w:rPr>
        <w:t xml:space="preserve"> et des autres établissements universitaires en </w:t>
      </w:r>
      <w:r w:rsidR="005F496C" w:rsidRPr="006B6CC2">
        <w:rPr>
          <w:rFonts w:asciiTheme="minorHAnsi" w:hAnsiTheme="minorHAnsi" w:cstheme="minorHAnsi"/>
          <w:sz w:val="22"/>
          <w:szCs w:val="22"/>
        </w:rPr>
        <w:t>Egypte</w:t>
      </w:r>
      <w:r w:rsidR="0048225A" w:rsidRPr="006B6CC2">
        <w:rPr>
          <w:rFonts w:asciiTheme="minorHAnsi" w:hAnsiTheme="minorHAnsi" w:cstheme="minorHAnsi"/>
          <w:sz w:val="22"/>
          <w:szCs w:val="22"/>
        </w:rPr>
        <w:t>.</w:t>
      </w:r>
    </w:p>
    <w:p w14:paraId="1BE0145E" w14:textId="77777777" w:rsidR="00F7029E" w:rsidRPr="006B6CC2" w:rsidRDefault="00F7029E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1BE0145F" w14:textId="77777777" w:rsidR="00783E48" w:rsidRPr="006B6CC2" w:rsidRDefault="00783E48" w:rsidP="006B6CC2">
      <w:pPr>
        <w:contextualSpacing/>
        <w:mirrorIndents/>
        <w:rPr>
          <w:rFonts w:asciiTheme="minorHAnsi" w:hAnsiTheme="minorHAnsi" w:cstheme="minorHAnsi"/>
          <w:color w:val="000000"/>
          <w:sz w:val="22"/>
          <w:szCs w:val="22"/>
          <w:lang w:eastAsia="fa-IR" w:bidi="fa-IR"/>
        </w:rPr>
      </w:pPr>
    </w:p>
    <w:p w14:paraId="1BE01460" w14:textId="74623F1D" w:rsidR="00F7029E" w:rsidRPr="006B6CC2" w:rsidRDefault="00D07DA7" w:rsidP="006B6CC2">
      <w:pPr>
        <w:contextualSpacing/>
        <w:mirrorIndents/>
        <w:jc w:val="both"/>
        <w:rPr>
          <w:rFonts w:asciiTheme="minorHAnsi" w:hAnsiTheme="minorHAnsi" w:cstheme="minorHAnsi"/>
          <w:sz w:val="22"/>
          <w:szCs w:val="22"/>
        </w:rPr>
      </w:pPr>
      <w:r w:rsidRPr="005936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Contexte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="00F11627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Compte tenu </w:t>
      </w:r>
      <w:r w:rsidR="005F46AC" w:rsidRPr="006B6CC2">
        <w:rPr>
          <w:rFonts w:asciiTheme="minorHAnsi" w:hAnsiTheme="minorHAnsi" w:cstheme="minorHAnsi"/>
          <w:color w:val="000000"/>
          <w:sz w:val="22"/>
          <w:szCs w:val="22"/>
        </w:rPr>
        <w:t>des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 besoins en formation exprimés par le département de </w:t>
      </w:r>
      <w:r w:rsidR="00F701BA" w:rsidRPr="006B6CC2">
        <w:rPr>
          <w:rFonts w:asciiTheme="minorHAnsi" w:hAnsiTheme="minorHAnsi" w:cstheme="minorHAnsi"/>
          <w:sz w:val="22"/>
          <w:szCs w:val="22"/>
        </w:rPr>
        <w:t>français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 de l’Université </w:t>
      </w:r>
      <w:r w:rsidR="00F701BA" w:rsidRPr="006B6CC2">
        <w:rPr>
          <w:rFonts w:asciiTheme="minorHAnsi" w:hAnsiTheme="minorHAnsi" w:cstheme="minorHAnsi"/>
          <w:sz w:val="22"/>
          <w:szCs w:val="22"/>
        </w:rPr>
        <w:t xml:space="preserve">Ain </w:t>
      </w:r>
      <w:proofErr w:type="spellStart"/>
      <w:r w:rsidR="00F701BA" w:rsidRPr="006B6CC2">
        <w:rPr>
          <w:rFonts w:asciiTheme="minorHAnsi" w:hAnsiTheme="minorHAnsi" w:cstheme="minorHAnsi"/>
          <w:sz w:val="22"/>
          <w:szCs w:val="22"/>
        </w:rPr>
        <w:t>Shams</w:t>
      </w:r>
      <w:proofErr w:type="spellEnd"/>
      <w:r w:rsidR="00F701BA" w:rsidRPr="006B6CC2">
        <w:rPr>
          <w:rFonts w:asciiTheme="minorHAnsi" w:hAnsiTheme="minorHAnsi" w:cstheme="minorHAnsi"/>
          <w:sz w:val="22"/>
          <w:szCs w:val="22"/>
        </w:rPr>
        <w:t xml:space="preserve"> 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et </w:t>
      </w:r>
      <w:r w:rsidR="00F11627" w:rsidRPr="006B6CC2">
        <w:rPr>
          <w:rFonts w:asciiTheme="minorHAnsi" w:hAnsiTheme="minorHAnsi" w:cstheme="minorHAnsi"/>
          <w:sz w:val="22"/>
          <w:szCs w:val="22"/>
        </w:rPr>
        <w:t>par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 ses enseignants</w:t>
      </w:r>
      <w:r w:rsidR="00976F8E" w:rsidRPr="006B6CC2">
        <w:rPr>
          <w:rFonts w:asciiTheme="minorHAnsi" w:hAnsiTheme="minorHAnsi" w:cstheme="minorHAnsi"/>
          <w:sz w:val="22"/>
          <w:szCs w:val="22"/>
        </w:rPr>
        <w:t xml:space="preserve"> de français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, la formation </w:t>
      </w:r>
      <w:r w:rsidR="00F11627" w:rsidRPr="006B6CC2">
        <w:rPr>
          <w:rFonts w:asciiTheme="minorHAnsi" w:hAnsiTheme="minorHAnsi" w:cstheme="minorHAnsi"/>
          <w:sz w:val="22"/>
          <w:szCs w:val="22"/>
        </w:rPr>
        <w:t xml:space="preserve">aux </w:t>
      </w:r>
      <w:r w:rsidR="00F701BA" w:rsidRPr="006B6CC2">
        <w:rPr>
          <w:rFonts w:asciiTheme="minorHAnsi" w:hAnsiTheme="minorHAnsi" w:cstheme="minorHAnsi"/>
          <w:sz w:val="22"/>
          <w:szCs w:val="22"/>
        </w:rPr>
        <w:t>pratiques de classes innovantes</w:t>
      </w:r>
      <w:r w:rsidR="00F11627" w:rsidRPr="006B6CC2">
        <w:rPr>
          <w:rFonts w:asciiTheme="minorHAnsi" w:hAnsiTheme="minorHAnsi" w:cstheme="minorHAnsi"/>
          <w:sz w:val="22"/>
          <w:szCs w:val="22"/>
        </w:rPr>
        <w:t xml:space="preserve"> 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revêt une importance majeure pour </w:t>
      </w:r>
      <w:r w:rsidR="00F11627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renforcer les compétences </w:t>
      </w:r>
      <w:r w:rsidR="008C5407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des formateurs </w:t>
      </w:r>
      <w:r w:rsidR="00F11627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en </w:t>
      </w:r>
      <w:r w:rsidR="00F701BA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pédagogie</w:t>
      </w:r>
      <w:r w:rsidR="00F11627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. Les enseignants sont appelés à </w:t>
      </w:r>
      <w:r w:rsidR="00F701BA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évoluer les méthodes pédagogiques </w:t>
      </w:r>
      <w:r w:rsidR="00F11627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>en</w:t>
      </w:r>
      <w:r w:rsidR="00D3699F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classe de littérature et de linguistique</w:t>
      </w:r>
      <w:r w:rsidR="00F11627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</w:t>
      </w:r>
      <w:r w:rsidR="006F08F1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afin de </w:t>
      </w:r>
      <w:r w:rsidR="005F46AC" w:rsidRPr="006B6CC2">
        <w:rPr>
          <w:rFonts w:asciiTheme="minorHAnsi" w:hAnsiTheme="minorHAnsi" w:cstheme="minorHAnsi"/>
          <w:sz w:val="22"/>
          <w:szCs w:val="22"/>
        </w:rPr>
        <w:t xml:space="preserve">développer à terme </w:t>
      </w:r>
      <w:r w:rsidR="00B633ED" w:rsidRPr="006B6CC2">
        <w:rPr>
          <w:rFonts w:asciiTheme="minorHAnsi" w:hAnsiTheme="minorHAnsi" w:cstheme="minorHAnsi"/>
          <w:sz w:val="22"/>
          <w:szCs w:val="22"/>
        </w:rPr>
        <w:t>la qualité des apprentissages.</w:t>
      </w:r>
    </w:p>
    <w:p w14:paraId="1BE01462" w14:textId="77777777" w:rsidR="00783E48" w:rsidRPr="006B6CC2" w:rsidRDefault="00783E48" w:rsidP="006B6CC2">
      <w:pPr>
        <w:tabs>
          <w:tab w:val="left" w:pos="0"/>
        </w:tabs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  <w:lang w:val="fr-CA"/>
        </w:rPr>
      </w:pPr>
    </w:p>
    <w:p w14:paraId="1BE01463" w14:textId="0AF84EBB" w:rsidR="00772D40" w:rsidRPr="006B6CC2" w:rsidRDefault="00D07DA7" w:rsidP="008C5407">
      <w:pPr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936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Objectifs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:</w:t>
      </w:r>
      <w:r w:rsidR="00D017B5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08F1" w:rsidRPr="006B6CC2">
        <w:rPr>
          <w:rFonts w:asciiTheme="minorHAnsi" w:hAnsiTheme="minorHAnsi" w:cstheme="minorHAnsi"/>
          <w:sz w:val="22"/>
          <w:szCs w:val="22"/>
        </w:rPr>
        <w:t xml:space="preserve">Doter les enseignants de français de compétences nécessaires sur les </w:t>
      </w:r>
      <w:r w:rsidR="0061708F" w:rsidRPr="006B6CC2">
        <w:rPr>
          <w:rFonts w:asciiTheme="minorHAnsi" w:hAnsiTheme="minorHAnsi" w:cstheme="minorHAnsi"/>
          <w:sz w:val="22"/>
          <w:szCs w:val="22"/>
        </w:rPr>
        <w:t>pratiques de classes innovantes</w:t>
      </w:r>
      <w:r w:rsidR="00011629" w:rsidRPr="006B6CC2">
        <w:rPr>
          <w:rFonts w:asciiTheme="minorHAnsi" w:hAnsiTheme="minorHAnsi" w:cstheme="minorHAnsi"/>
          <w:sz w:val="22"/>
          <w:szCs w:val="22"/>
        </w:rPr>
        <w:t xml:space="preserve"> </w:t>
      </w:r>
      <w:r w:rsidR="006F08F1" w:rsidRPr="006B6CC2">
        <w:rPr>
          <w:rFonts w:asciiTheme="minorHAnsi" w:hAnsiTheme="minorHAnsi" w:cstheme="minorHAnsi"/>
          <w:sz w:val="22"/>
          <w:szCs w:val="22"/>
        </w:rPr>
        <w:t xml:space="preserve">par : </w:t>
      </w:r>
    </w:p>
    <w:p w14:paraId="1BE01464" w14:textId="60FBFD30" w:rsidR="00011629" w:rsidRPr="006B6CC2" w:rsidRDefault="00772D40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  <w:r w:rsidRPr="006B6CC2">
        <w:rPr>
          <w:rFonts w:asciiTheme="minorHAnsi" w:hAnsiTheme="minorHAnsi" w:cstheme="minorHAnsi"/>
          <w:sz w:val="22"/>
          <w:szCs w:val="22"/>
          <w:lang w:eastAsia="ar-SA"/>
        </w:rPr>
        <w:t>L’acquisition</w:t>
      </w:r>
      <w:r w:rsidR="00011629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 de nouvelles </w:t>
      </w:r>
      <w:r w:rsidR="00A04C5C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méthodes </w:t>
      </w:r>
      <w:r w:rsidR="00EF2B09" w:rsidRPr="006B6CC2">
        <w:rPr>
          <w:rFonts w:asciiTheme="minorHAnsi" w:hAnsiTheme="minorHAnsi" w:cstheme="minorHAnsi"/>
          <w:sz w:val="22"/>
          <w:szCs w:val="22"/>
          <w:lang w:eastAsia="ar-SA"/>
        </w:rPr>
        <w:t>pédagogiques</w:t>
      </w:r>
      <w:r w:rsidR="00011629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 visant à </w:t>
      </w:r>
      <w:r w:rsidR="00A04C5C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améliorer les dispositifs d’enseignement et les adapter aux besoins des étudiants </w:t>
      </w:r>
      <w:r w:rsidR="00011629" w:rsidRPr="006B6CC2">
        <w:rPr>
          <w:rFonts w:asciiTheme="minorHAnsi" w:hAnsiTheme="minorHAnsi" w:cstheme="minorHAnsi"/>
          <w:sz w:val="22"/>
          <w:szCs w:val="22"/>
          <w:lang w:eastAsia="ar-SA"/>
        </w:rPr>
        <w:t>en classe de</w:t>
      </w:r>
      <w:r w:rsidR="00A04C5C" w:rsidRPr="006B6CC2">
        <w:rPr>
          <w:rStyle w:val="normaltextrun"/>
          <w:rFonts w:asciiTheme="minorHAnsi" w:hAnsiTheme="minorHAnsi" w:cstheme="minorHAnsi"/>
          <w:color w:val="00000A"/>
          <w:sz w:val="22"/>
          <w:szCs w:val="22"/>
        </w:rPr>
        <w:t xml:space="preserve"> littérature et de linguistique</w:t>
      </w:r>
      <w:r w:rsidRPr="006B6CC2">
        <w:rPr>
          <w:rFonts w:asciiTheme="minorHAnsi" w:hAnsiTheme="minorHAnsi" w:cstheme="minorHAnsi"/>
          <w:sz w:val="22"/>
          <w:szCs w:val="22"/>
          <w:lang w:eastAsia="ar-SA"/>
        </w:rPr>
        <w:t> ;</w:t>
      </w:r>
    </w:p>
    <w:p w14:paraId="1BE01465" w14:textId="3E08CD0C" w:rsidR="00972639" w:rsidRPr="006B6CC2" w:rsidRDefault="00972639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  <w:r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Le développement des </w:t>
      </w:r>
      <w:r w:rsidR="00A04C5C" w:rsidRPr="006B6CC2">
        <w:rPr>
          <w:rFonts w:asciiTheme="minorHAnsi" w:hAnsiTheme="minorHAnsi" w:cstheme="minorHAnsi"/>
          <w:sz w:val="22"/>
          <w:szCs w:val="22"/>
          <w:lang w:eastAsia="ar-SA"/>
        </w:rPr>
        <w:t>méthodes d’intervention</w:t>
      </w:r>
      <w:r w:rsidR="00D017B5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 et </w:t>
      </w:r>
      <w:r w:rsidR="00A04C5C" w:rsidRPr="006B6CC2">
        <w:rPr>
          <w:rFonts w:asciiTheme="minorHAnsi" w:hAnsiTheme="minorHAnsi" w:cstheme="minorHAnsi"/>
          <w:sz w:val="22"/>
          <w:szCs w:val="22"/>
          <w:lang w:eastAsia="ar-SA"/>
        </w:rPr>
        <w:t>le</w:t>
      </w:r>
      <w:r w:rsidR="00D017B5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 savoir-faire en </w:t>
      </w:r>
      <w:r w:rsidR="00A04C5C" w:rsidRPr="006B6CC2">
        <w:rPr>
          <w:rFonts w:asciiTheme="minorHAnsi" w:hAnsiTheme="minorHAnsi" w:cstheme="minorHAnsi"/>
          <w:sz w:val="22"/>
          <w:szCs w:val="22"/>
          <w:lang w:eastAsia="ar-SA"/>
        </w:rPr>
        <w:t>classe</w:t>
      </w:r>
      <w:r w:rsidRPr="006B6CC2">
        <w:rPr>
          <w:rFonts w:asciiTheme="minorHAnsi" w:hAnsiTheme="minorHAnsi" w:cstheme="minorHAnsi"/>
          <w:sz w:val="22"/>
          <w:szCs w:val="22"/>
          <w:lang w:eastAsia="ar-SA"/>
        </w:rPr>
        <w:t> ;</w:t>
      </w:r>
    </w:p>
    <w:p w14:paraId="1BE01468" w14:textId="21BCCCB9" w:rsidR="002E4544" w:rsidRPr="006B6CC2" w:rsidRDefault="00365E8F" w:rsidP="006B6CC2">
      <w:pPr>
        <w:pStyle w:val="NormalWeb"/>
        <w:numPr>
          <w:ilvl w:val="0"/>
          <w:numId w:val="9"/>
        </w:numPr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eastAsia="ar-SA"/>
        </w:rPr>
      </w:pPr>
      <w:r w:rsidRPr="006B6CC2">
        <w:rPr>
          <w:rFonts w:asciiTheme="minorHAnsi" w:hAnsiTheme="minorHAnsi" w:cstheme="minorHAnsi"/>
          <w:sz w:val="22"/>
          <w:szCs w:val="22"/>
          <w:lang w:eastAsia="ar-SA"/>
        </w:rPr>
        <w:t>L’utilisation de</w:t>
      </w:r>
      <w:r w:rsidR="00A5467A"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 pratiques authentiques pour </w:t>
      </w:r>
      <w:r w:rsidRPr="006B6CC2">
        <w:rPr>
          <w:rFonts w:asciiTheme="minorHAnsi" w:hAnsiTheme="minorHAnsi" w:cstheme="minorHAnsi"/>
          <w:sz w:val="22"/>
          <w:szCs w:val="22"/>
          <w:lang w:eastAsia="ar-SA"/>
        </w:rPr>
        <w:t>facilit</w:t>
      </w:r>
      <w:r w:rsidR="00A5467A" w:rsidRPr="006B6CC2">
        <w:rPr>
          <w:rFonts w:asciiTheme="minorHAnsi" w:hAnsiTheme="minorHAnsi" w:cstheme="minorHAnsi"/>
          <w:sz w:val="22"/>
          <w:szCs w:val="22"/>
          <w:lang w:eastAsia="ar-SA"/>
        </w:rPr>
        <w:t>er</w:t>
      </w:r>
      <w:r w:rsidRPr="006B6CC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5467A" w:rsidRPr="006B6CC2">
        <w:rPr>
          <w:rFonts w:asciiTheme="minorHAnsi" w:hAnsiTheme="minorHAnsi" w:cstheme="minorHAnsi"/>
          <w:sz w:val="22"/>
          <w:szCs w:val="22"/>
          <w:lang w:eastAsia="ar-SA"/>
        </w:rPr>
        <w:t>la compréhension des concepts</w:t>
      </w:r>
      <w:r w:rsidR="007E051B" w:rsidRPr="006B6CC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14:paraId="707284C2" w14:textId="77777777" w:rsidR="00A04C5C" w:rsidRPr="006B6CC2" w:rsidRDefault="00A04C5C" w:rsidP="006B6CC2">
      <w:pPr>
        <w:suppressAutoHyphens w:val="0"/>
        <w:ind w:left="72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1BE0146A" w14:textId="3A2A4878" w:rsidR="00F7029E" w:rsidRPr="006B6CC2" w:rsidRDefault="00F7029E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5936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Prise en charge du formateur</w:t>
      </w:r>
      <w:r w:rsidR="00564E1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BE0146E" w14:textId="77777777" w:rsidR="00F7029E" w:rsidRPr="006B6CC2" w:rsidRDefault="00365E8F" w:rsidP="006B6CC2">
      <w:pPr>
        <w:numPr>
          <w:ilvl w:val="0"/>
          <w:numId w:val="3"/>
        </w:num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>la rémunération des cours à hauteur de 40 euros par heure.</w:t>
      </w:r>
    </w:p>
    <w:p w14:paraId="1BE01473" w14:textId="77777777" w:rsidR="00D52648" w:rsidRPr="006B6CC2" w:rsidRDefault="00D52648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74" w14:textId="7F27900B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59364A">
        <w:rPr>
          <w:rFonts w:asciiTheme="minorHAnsi" w:hAnsiTheme="minorHAnsi" w:cstheme="minorHAnsi"/>
          <w:b/>
          <w:bCs/>
          <w:sz w:val="22"/>
          <w:szCs w:val="22"/>
        </w:rPr>
        <w:t>Obligations du formateur</w:t>
      </w:r>
      <w:r w:rsidR="004C369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B6CC2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1BE01475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Le missionnaire soumettra des propositions de contenus et de supports pour cette formation avec sa candidature. Ainsi il s'engage : </w:t>
      </w:r>
    </w:p>
    <w:p w14:paraId="1BE01476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· à préparer la session de formation, </w:t>
      </w:r>
    </w:p>
    <w:p w14:paraId="1BE01477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· à produire les contenus de cours, </w:t>
      </w:r>
    </w:p>
    <w:p w14:paraId="1BE01478" w14:textId="73474086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>· à exécuter l’intégralité de la formation</w:t>
      </w:r>
      <w:r w:rsidR="00AB0E1F" w:rsidRPr="006B6CC2">
        <w:rPr>
          <w:rFonts w:asciiTheme="minorHAnsi" w:hAnsiTheme="minorHAnsi" w:cstheme="minorHAnsi"/>
          <w:sz w:val="22"/>
          <w:szCs w:val="22"/>
        </w:rPr>
        <w:t xml:space="preserve"> en ligne</w:t>
      </w:r>
      <w:r w:rsidR="00A1326A" w:rsidRPr="006B6CC2">
        <w:rPr>
          <w:rFonts w:asciiTheme="minorHAnsi" w:hAnsiTheme="minorHAnsi" w:cstheme="minorHAnsi"/>
          <w:sz w:val="22"/>
          <w:szCs w:val="22"/>
        </w:rPr>
        <w:t>,</w:t>
      </w:r>
    </w:p>
    <w:p w14:paraId="1BE01479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· à rédiger un support de cours qui sera remis aux apprenants, </w:t>
      </w:r>
    </w:p>
    <w:p w14:paraId="1BE0147A" w14:textId="790A2653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· à remettre un rapport de formation à l’AUF et </w:t>
      </w:r>
      <w:r w:rsidR="00AB0E1F" w:rsidRPr="006B6CC2">
        <w:rPr>
          <w:rFonts w:asciiTheme="minorHAnsi" w:hAnsiTheme="minorHAnsi" w:cstheme="minorHAnsi"/>
          <w:sz w:val="22"/>
          <w:szCs w:val="22"/>
        </w:rPr>
        <w:t xml:space="preserve">à l’Université Ain </w:t>
      </w:r>
      <w:proofErr w:type="spellStart"/>
      <w:r w:rsidR="00AB0E1F" w:rsidRPr="006B6CC2">
        <w:rPr>
          <w:rFonts w:asciiTheme="minorHAnsi" w:hAnsiTheme="minorHAnsi" w:cstheme="minorHAnsi"/>
          <w:sz w:val="22"/>
          <w:szCs w:val="22"/>
        </w:rPr>
        <w:t>Shams</w:t>
      </w:r>
      <w:proofErr w:type="spellEnd"/>
      <w:r w:rsidRPr="006B6CC2">
        <w:rPr>
          <w:rFonts w:asciiTheme="minorHAnsi" w:hAnsiTheme="minorHAnsi" w:cstheme="minorHAnsi"/>
          <w:sz w:val="22"/>
          <w:szCs w:val="22"/>
        </w:rPr>
        <w:t xml:space="preserve"> à l’issue de la formation. </w:t>
      </w:r>
    </w:p>
    <w:p w14:paraId="1BE0147B" w14:textId="77777777" w:rsidR="002E4544" w:rsidRPr="006B6CC2" w:rsidRDefault="002E4544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7C" w14:textId="77777777" w:rsidR="00A1326A" w:rsidRPr="006B6CC2" w:rsidRDefault="00A1326A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7D" w14:textId="2BCE00EA" w:rsidR="00F7029E" w:rsidRPr="006B6CC2" w:rsidRDefault="00F7029E" w:rsidP="006B6CC2">
      <w:pPr>
        <w:autoSpaceDE w:val="0"/>
        <w:contextualSpacing/>
        <w:mirrorIndents/>
        <w:rPr>
          <w:rFonts w:asciiTheme="minorHAnsi" w:hAnsiTheme="minorHAnsi" w:cstheme="minorHAnsi"/>
          <w:color w:val="000000"/>
          <w:sz w:val="22"/>
          <w:szCs w:val="22"/>
        </w:rPr>
      </w:pPr>
      <w:r w:rsidRPr="0059364A">
        <w:rPr>
          <w:rFonts w:asciiTheme="minorHAnsi" w:hAnsiTheme="minorHAnsi" w:cstheme="minorHAnsi"/>
          <w:b/>
          <w:bCs/>
          <w:color w:val="000000"/>
          <w:sz w:val="22"/>
          <w:szCs w:val="22"/>
        </w:rPr>
        <w:t>Modalités</w:t>
      </w:r>
      <w:r w:rsidR="004C369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1BE0147E" w14:textId="77777777" w:rsidR="008E3BAA" w:rsidRPr="006B6CC2" w:rsidRDefault="00F7029E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>Les candidats doivent</w:t>
      </w:r>
      <w:r w:rsidR="008E3BAA" w:rsidRPr="006B6CC2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1BE0147F" w14:textId="77777777" w:rsidR="002E4544" w:rsidRPr="006B6CC2" w:rsidRDefault="00F7029E" w:rsidP="006B6CC2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>remplir la fiche d'identification attachée</w:t>
      </w:r>
      <w:r w:rsidR="002E4544" w:rsidRPr="006B6CC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BE01480" w14:textId="77777777" w:rsidR="002E4544" w:rsidRPr="006B6CC2" w:rsidRDefault="00F7029E" w:rsidP="006B6CC2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>fournir un CV</w:t>
      </w:r>
      <w:r w:rsidR="002E4544" w:rsidRPr="006B6CC2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14:paraId="1BE01481" w14:textId="77777777" w:rsidR="00F7029E" w:rsidRPr="006B6CC2" w:rsidRDefault="002E4544" w:rsidP="006B6CC2">
      <w:pPr>
        <w:numPr>
          <w:ilvl w:val="0"/>
          <w:numId w:val="9"/>
        </w:num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>proposer un</w:t>
      </w:r>
      <w:r w:rsidR="00F7029E"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 plan de formation. </w:t>
      </w:r>
    </w:p>
    <w:p w14:paraId="1BE01482" w14:textId="77777777" w:rsidR="002E4544" w:rsidRPr="006B6CC2" w:rsidRDefault="002E4544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BE01483" w14:textId="293A350E" w:rsidR="002E4544" w:rsidRPr="006B6CC2" w:rsidRDefault="00F7029E" w:rsidP="006B6CC2">
      <w:pPr>
        <w:autoSpaceDE w:val="0"/>
        <w:contextualSpacing/>
        <w:mirrorIndent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Ils doivent les adresser </w:t>
      </w:r>
      <w:r w:rsidRPr="006B6CC2">
        <w:rPr>
          <w:rFonts w:asciiTheme="minorHAnsi" w:hAnsiTheme="minorHAnsi" w:cstheme="minorHAnsi"/>
          <w:color w:val="000000"/>
          <w:sz w:val="22"/>
          <w:szCs w:val="22"/>
          <w:lang w:val="fr-CA"/>
        </w:rPr>
        <w:t>simultanément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B749A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avant le </w:t>
      </w:r>
      <w:r w:rsidR="004C369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10 </w:t>
      </w:r>
      <w:r w:rsidR="00AB0E1F" w:rsidRPr="00B749AF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octobre </w:t>
      </w:r>
      <w:r w:rsidR="00365E8F" w:rsidRPr="00B749AF">
        <w:rPr>
          <w:rFonts w:asciiTheme="minorHAnsi" w:hAnsiTheme="minorHAnsi" w:cstheme="minorHAnsi"/>
          <w:color w:val="000000"/>
          <w:sz w:val="22"/>
          <w:szCs w:val="22"/>
          <w:u w:val="single"/>
        </w:rPr>
        <w:t>20</w:t>
      </w:r>
      <w:r w:rsidR="00AB0E1F" w:rsidRPr="00B749AF">
        <w:rPr>
          <w:rFonts w:asciiTheme="minorHAnsi" w:hAnsiTheme="minorHAnsi" w:cstheme="minorHAnsi"/>
          <w:color w:val="000000"/>
          <w:sz w:val="22"/>
          <w:szCs w:val="22"/>
          <w:u w:val="single"/>
        </w:rPr>
        <w:t>20</w:t>
      </w:r>
      <w:r w:rsidRPr="006B6CC2">
        <w:rPr>
          <w:rFonts w:asciiTheme="minorHAnsi" w:hAnsiTheme="minorHAnsi" w:cstheme="minorHAnsi"/>
          <w:color w:val="000000"/>
          <w:sz w:val="22"/>
          <w:szCs w:val="22"/>
        </w:rPr>
        <w:t>, à</w:t>
      </w:r>
      <w:r w:rsidR="002E4544" w:rsidRPr="006B6CC2">
        <w:rPr>
          <w:rFonts w:asciiTheme="minorHAnsi" w:hAnsiTheme="minorHAnsi" w:cstheme="minorHAnsi"/>
          <w:color w:val="000000"/>
          <w:sz w:val="22"/>
          <w:szCs w:val="22"/>
        </w:rPr>
        <w:t> :</w:t>
      </w:r>
    </w:p>
    <w:p w14:paraId="1BE01484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</w:p>
    <w:p w14:paraId="59C493FE" w14:textId="77777777" w:rsidR="00364593" w:rsidRDefault="00364593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  <w:sectPr w:rsidR="00364593" w:rsidSect="00783E48">
          <w:pgSz w:w="11906" w:h="16838"/>
          <w:pgMar w:top="907" w:right="1021" w:bottom="907" w:left="1021" w:header="720" w:footer="720" w:gutter="0"/>
          <w:cols w:space="720"/>
          <w:docGrid w:linePitch="360"/>
        </w:sectPr>
      </w:pPr>
    </w:p>
    <w:p w14:paraId="1BE01485" w14:textId="070EB1B8" w:rsidR="002E4544" w:rsidRPr="0059364A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b/>
          <w:bCs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* </w:t>
      </w:r>
      <w:r w:rsidRPr="0059364A">
        <w:rPr>
          <w:rFonts w:asciiTheme="minorHAnsi" w:hAnsiTheme="minorHAnsi" w:cstheme="minorHAnsi"/>
          <w:b/>
          <w:bCs/>
          <w:sz w:val="22"/>
          <w:szCs w:val="22"/>
        </w:rPr>
        <w:t xml:space="preserve">Mirande Khalaf </w:t>
      </w:r>
    </w:p>
    <w:p w14:paraId="1BE01486" w14:textId="4D623F8F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>Responsable de projet</w:t>
      </w:r>
      <w:r w:rsidR="00AB0E1F" w:rsidRPr="006B6CC2">
        <w:rPr>
          <w:rFonts w:asciiTheme="minorHAnsi" w:hAnsiTheme="minorHAnsi" w:cstheme="minorHAnsi"/>
          <w:sz w:val="22"/>
          <w:szCs w:val="22"/>
        </w:rPr>
        <w:t>s</w:t>
      </w:r>
    </w:p>
    <w:p w14:paraId="1BE01487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AUF au Moyen-Orient </w:t>
      </w:r>
    </w:p>
    <w:p w14:paraId="1BE01488" w14:textId="38019E43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6B6CC2">
        <w:rPr>
          <w:rFonts w:asciiTheme="minorHAnsi" w:hAnsiTheme="minorHAnsi" w:cstheme="minorHAnsi"/>
          <w:sz w:val="22"/>
          <w:szCs w:val="22"/>
          <w:lang w:val="en-US"/>
        </w:rPr>
        <w:t>Beyrouth</w:t>
      </w:r>
      <w:proofErr w:type="spellEnd"/>
      <w:r w:rsidR="006B6CC2" w:rsidRPr="006B6CC2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6B6CC2">
        <w:rPr>
          <w:rFonts w:asciiTheme="minorHAnsi" w:hAnsiTheme="minorHAnsi" w:cstheme="minorHAnsi"/>
          <w:sz w:val="22"/>
          <w:szCs w:val="22"/>
          <w:lang w:val="en-US"/>
        </w:rPr>
        <w:t>Liban</w:t>
      </w:r>
      <w:proofErr w:type="spellEnd"/>
      <w:r w:rsidRPr="006B6CC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BE01489" w14:textId="77777777" w:rsidR="002E4544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6B6CC2">
        <w:rPr>
          <w:rFonts w:asciiTheme="minorHAnsi" w:hAnsiTheme="minorHAnsi" w:cstheme="minorHAnsi"/>
          <w:sz w:val="22"/>
          <w:szCs w:val="22"/>
          <w:lang w:val="en-US"/>
        </w:rPr>
        <w:t xml:space="preserve">email : </w:t>
      </w:r>
      <w:hyperlink r:id="rId10" w:history="1">
        <w:r w:rsidRPr="006B6CC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mirande.khalaf@auf.org</w:t>
        </w:r>
      </w:hyperlink>
      <w:r w:rsidRPr="006B6CC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BE0148A" w14:textId="77777777" w:rsidR="008E3BAA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6B6CC2">
        <w:rPr>
          <w:rFonts w:asciiTheme="minorHAnsi" w:hAnsiTheme="minorHAnsi" w:cstheme="minorHAnsi"/>
          <w:sz w:val="22"/>
          <w:szCs w:val="22"/>
          <w:lang w:val="en-US"/>
        </w:rPr>
        <w:t xml:space="preserve">Site web: </w:t>
      </w:r>
      <w:hyperlink r:id="rId11" w:history="1">
        <w:r w:rsidRPr="006B6CC2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www.auf.org/moyen-orient</w:t>
        </w:r>
      </w:hyperlink>
    </w:p>
    <w:p w14:paraId="1BE0148B" w14:textId="77777777" w:rsidR="00783E48" w:rsidRPr="006B6CC2" w:rsidRDefault="00783E48" w:rsidP="006B6CC2">
      <w:pPr>
        <w:pStyle w:val="NormalWeb"/>
        <w:spacing w:before="0" w:beforeAutospacing="0" w:after="0" w:afterAutospacing="0"/>
        <w:ind w:left="72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</w:p>
    <w:p w14:paraId="1BE0148C" w14:textId="6FE693F9" w:rsidR="00783E48" w:rsidRPr="006B6CC2" w:rsidRDefault="00783E48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* </w:t>
      </w:r>
      <w:r w:rsidR="00AB0E1F" w:rsidRPr="0059364A">
        <w:rPr>
          <w:rFonts w:asciiTheme="minorHAnsi" w:hAnsiTheme="minorHAnsi" w:cstheme="minorHAnsi"/>
          <w:b/>
          <w:bCs/>
          <w:sz w:val="22"/>
          <w:szCs w:val="22"/>
        </w:rPr>
        <w:t>Rania Adel</w:t>
      </w:r>
    </w:p>
    <w:p w14:paraId="1BE0148D" w14:textId="4B9FFD27" w:rsidR="00783E48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Chef de </w:t>
      </w:r>
      <w:r w:rsidR="00783E48" w:rsidRPr="006B6CC2">
        <w:rPr>
          <w:rFonts w:asciiTheme="minorHAnsi" w:hAnsiTheme="minorHAnsi" w:cstheme="minorHAnsi"/>
          <w:sz w:val="22"/>
          <w:szCs w:val="22"/>
        </w:rPr>
        <w:t>département</w:t>
      </w:r>
      <w:r w:rsidRPr="006B6CC2">
        <w:rPr>
          <w:rFonts w:asciiTheme="minorHAnsi" w:hAnsiTheme="minorHAnsi" w:cstheme="minorHAnsi"/>
          <w:sz w:val="22"/>
          <w:szCs w:val="22"/>
        </w:rPr>
        <w:t xml:space="preserve"> de</w:t>
      </w:r>
      <w:r w:rsidR="00783E48" w:rsidRPr="006B6CC2">
        <w:rPr>
          <w:rFonts w:asciiTheme="minorHAnsi" w:hAnsiTheme="minorHAnsi" w:cstheme="minorHAnsi"/>
          <w:sz w:val="22"/>
          <w:szCs w:val="22"/>
        </w:rPr>
        <w:t xml:space="preserve"> </w:t>
      </w:r>
      <w:r w:rsidR="00AB0E1F" w:rsidRPr="006B6CC2">
        <w:rPr>
          <w:rFonts w:asciiTheme="minorHAnsi" w:hAnsiTheme="minorHAnsi" w:cstheme="minorHAnsi"/>
          <w:sz w:val="22"/>
          <w:szCs w:val="22"/>
        </w:rPr>
        <w:t>français</w:t>
      </w:r>
    </w:p>
    <w:p w14:paraId="1BE0148E" w14:textId="6B4F0AB5" w:rsidR="00783E48" w:rsidRPr="006B6CC2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</w:rPr>
      </w:pPr>
      <w:r w:rsidRPr="006B6CC2">
        <w:rPr>
          <w:rFonts w:asciiTheme="minorHAnsi" w:hAnsiTheme="minorHAnsi" w:cstheme="minorHAnsi"/>
          <w:sz w:val="22"/>
          <w:szCs w:val="22"/>
        </w:rPr>
        <w:t xml:space="preserve">Université </w:t>
      </w:r>
      <w:r w:rsidR="00AB0E1F" w:rsidRPr="006B6CC2">
        <w:rPr>
          <w:rFonts w:asciiTheme="minorHAnsi" w:hAnsiTheme="minorHAnsi" w:cstheme="minorHAnsi"/>
          <w:sz w:val="22"/>
          <w:szCs w:val="22"/>
        </w:rPr>
        <w:t xml:space="preserve">Ain </w:t>
      </w:r>
      <w:proofErr w:type="spellStart"/>
      <w:r w:rsidR="00AB0E1F" w:rsidRPr="006B6CC2">
        <w:rPr>
          <w:rFonts w:asciiTheme="minorHAnsi" w:hAnsiTheme="minorHAnsi" w:cstheme="minorHAnsi"/>
          <w:sz w:val="22"/>
          <w:szCs w:val="22"/>
        </w:rPr>
        <w:t>Shams</w:t>
      </w:r>
      <w:proofErr w:type="spellEnd"/>
    </w:p>
    <w:p w14:paraId="1BE0148F" w14:textId="2751DDB3" w:rsidR="00783E48" w:rsidRPr="00DF4E64" w:rsidRDefault="006B6CC2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DF4E64">
        <w:rPr>
          <w:rFonts w:asciiTheme="minorHAnsi" w:hAnsiTheme="minorHAnsi" w:cstheme="minorHAnsi"/>
          <w:sz w:val="22"/>
          <w:szCs w:val="22"/>
          <w:lang w:val="en-US"/>
        </w:rPr>
        <w:t>Ain Shams</w:t>
      </w:r>
      <w:r w:rsidR="00AB0E1F" w:rsidRPr="00DF4E64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="00AB0E1F" w:rsidRPr="00DF4E64">
        <w:rPr>
          <w:rFonts w:asciiTheme="minorHAnsi" w:hAnsiTheme="minorHAnsi" w:cstheme="minorHAnsi"/>
          <w:sz w:val="22"/>
          <w:szCs w:val="22"/>
          <w:lang w:val="en-US"/>
        </w:rPr>
        <w:t>Egypte</w:t>
      </w:r>
      <w:proofErr w:type="spellEnd"/>
    </w:p>
    <w:p w14:paraId="1BE01490" w14:textId="3C54B494" w:rsidR="00783E48" w:rsidRDefault="00DF4E6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6B6CC2">
        <w:rPr>
          <w:rFonts w:asciiTheme="minorHAnsi" w:hAnsiTheme="minorHAnsi" w:cstheme="minorHAnsi"/>
          <w:sz w:val="22"/>
          <w:szCs w:val="22"/>
          <w:lang w:val="en-US"/>
        </w:rPr>
        <w:t>email:</w:t>
      </w:r>
      <w:r w:rsidR="002E4544" w:rsidRPr="006B6CC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2" w:history="1">
        <w:r w:rsidRPr="00107067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ranoadel@gmail.com</w:t>
        </w:r>
      </w:hyperlink>
    </w:p>
    <w:p w14:paraId="1BE01491" w14:textId="1EC85057" w:rsidR="008E3BAA" w:rsidRDefault="002E454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  <w:r w:rsidRPr="006B6C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Site </w:t>
      </w:r>
      <w:r w:rsidR="00DF4E64" w:rsidRPr="006B6CC2">
        <w:rPr>
          <w:rFonts w:asciiTheme="minorHAnsi" w:hAnsiTheme="minorHAnsi" w:cstheme="minorHAnsi"/>
          <w:color w:val="000000"/>
          <w:sz w:val="22"/>
          <w:szCs w:val="22"/>
          <w:lang w:val="en-US"/>
        </w:rPr>
        <w:t>web:</w:t>
      </w:r>
      <w:r w:rsidRPr="006B6CC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CF0537" w:rsidRPr="006B6CC2">
        <w:rPr>
          <w:rFonts w:asciiTheme="minorHAnsi" w:hAnsiTheme="minorHAnsi" w:cstheme="minorHAnsi"/>
          <w:sz w:val="22"/>
          <w:szCs w:val="22"/>
          <w:lang w:val="en-US"/>
        </w:rPr>
        <w:t>http:</w:t>
      </w:r>
      <w:r w:rsidR="00DF4E6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hyperlink r:id="rId13" w:history="1">
        <w:r w:rsidR="00DF4E64" w:rsidRPr="00107067">
          <w:rPr>
            <w:rStyle w:val="Lienhypertexte"/>
            <w:rFonts w:asciiTheme="minorHAnsi" w:hAnsiTheme="minorHAnsi" w:cstheme="minorHAnsi"/>
            <w:sz w:val="22"/>
            <w:szCs w:val="22"/>
            <w:lang w:val="en-US"/>
          </w:rPr>
          <w:t>www.asu.edu.eg</w:t>
        </w:r>
      </w:hyperlink>
    </w:p>
    <w:p w14:paraId="56977B46" w14:textId="77777777" w:rsidR="00364593" w:rsidRDefault="00364593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  <w:sectPr w:rsidR="00364593" w:rsidSect="00364593">
          <w:type w:val="continuous"/>
          <w:pgSz w:w="11906" w:h="16838"/>
          <w:pgMar w:top="907" w:right="1021" w:bottom="907" w:left="1021" w:header="720" w:footer="720" w:gutter="0"/>
          <w:cols w:num="2" w:space="720"/>
          <w:docGrid w:linePitch="360"/>
        </w:sectPr>
      </w:pPr>
    </w:p>
    <w:p w14:paraId="5145E289" w14:textId="656E614C" w:rsidR="00DF4E64" w:rsidRPr="006B6CC2" w:rsidRDefault="00DF4E64" w:rsidP="006B6CC2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 w:cstheme="minorHAnsi"/>
          <w:sz w:val="22"/>
          <w:szCs w:val="22"/>
          <w:lang w:val="en-US"/>
        </w:rPr>
      </w:pPr>
    </w:p>
    <w:sectPr w:rsidR="00DF4E64" w:rsidRPr="006B6CC2" w:rsidSect="00364593">
      <w:type w:val="continuous"/>
      <w:pgSz w:w="11906" w:h="16838"/>
      <w:pgMar w:top="907" w:right="1021" w:bottom="90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4" w15:restartNumberingAfterBreak="0">
    <w:nsid w:val="06633697"/>
    <w:multiLevelType w:val="hybridMultilevel"/>
    <w:tmpl w:val="C7BC2356"/>
    <w:lvl w:ilvl="0" w:tplc="65721DF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21FA"/>
    <w:multiLevelType w:val="multilevel"/>
    <w:tmpl w:val="67D2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A56091"/>
    <w:multiLevelType w:val="multilevel"/>
    <w:tmpl w:val="B4E07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E00883"/>
    <w:multiLevelType w:val="multilevel"/>
    <w:tmpl w:val="7DA49A1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4B2B06C3"/>
    <w:multiLevelType w:val="hybridMultilevel"/>
    <w:tmpl w:val="C6A436B2"/>
    <w:lvl w:ilvl="0" w:tplc="77D8F6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8B22E7"/>
    <w:multiLevelType w:val="multilevel"/>
    <w:tmpl w:val="51F6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2C791A"/>
    <w:multiLevelType w:val="hybridMultilevel"/>
    <w:tmpl w:val="4A949ECC"/>
    <w:lvl w:ilvl="0" w:tplc="CEE6D3D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31121"/>
    <w:multiLevelType w:val="hybridMultilevel"/>
    <w:tmpl w:val="141CC31E"/>
    <w:lvl w:ilvl="0" w:tplc="1EE0D1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4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5"/>
    <w:rsid w:val="00004AC0"/>
    <w:rsid w:val="00011629"/>
    <w:rsid w:val="000333DD"/>
    <w:rsid w:val="00044D3D"/>
    <w:rsid w:val="000E25E4"/>
    <w:rsid w:val="000F33CD"/>
    <w:rsid w:val="00104E9C"/>
    <w:rsid w:val="0019060E"/>
    <w:rsid w:val="001C5638"/>
    <w:rsid w:val="002054C7"/>
    <w:rsid w:val="002E4544"/>
    <w:rsid w:val="003333AF"/>
    <w:rsid w:val="00364593"/>
    <w:rsid w:val="00365E8F"/>
    <w:rsid w:val="0048225A"/>
    <w:rsid w:val="004C3692"/>
    <w:rsid w:val="00564E15"/>
    <w:rsid w:val="0059364A"/>
    <w:rsid w:val="005F46AC"/>
    <w:rsid w:val="005F496C"/>
    <w:rsid w:val="0061708F"/>
    <w:rsid w:val="00622732"/>
    <w:rsid w:val="006322F5"/>
    <w:rsid w:val="006B6CC2"/>
    <w:rsid w:val="006F08F1"/>
    <w:rsid w:val="00720AF4"/>
    <w:rsid w:val="00734407"/>
    <w:rsid w:val="00772D40"/>
    <w:rsid w:val="00783E48"/>
    <w:rsid w:val="007E051B"/>
    <w:rsid w:val="007E6741"/>
    <w:rsid w:val="0084718C"/>
    <w:rsid w:val="008C5407"/>
    <w:rsid w:val="008E3BAA"/>
    <w:rsid w:val="00932AEF"/>
    <w:rsid w:val="00953E0B"/>
    <w:rsid w:val="0095573A"/>
    <w:rsid w:val="00972639"/>
    <w:rsid w:val="00976F8E"/>
    <w:rsid w:val="009C7865"/>
    <w:rsid w:val="00A04C5C"/>
    <w:rsid w:val="00A1326A"/>
    <w:rsid w:val="00A22A67"/>
    <w:rsid w:val="00A5467A"/>
    <w:rsid w:val="00A8225F"/>
    <w:rsid w:val="00AA2006"/>
    <w:rsid w:val="00AB0E1F"/>
    <w:rsid w:val="00AE402B"/>
    <w:rsid w:val="00B633ED"/>
    <w:rsid w:val="00B749AF"/>
    <w:rsid w:val="00BA5E9B"/>
    <w:rsid w:val="00BD56C7"/>
    <w:rsid w:val="00C02A2F"/>
    <w:rsid w:val="00C25D82"/>
    <w:rsid w:val="00C43925"/>
    <w:rsid w:val="00C725DA"/>
    <w:rsid w:val="00C8674B"/>
    <w:rsid w:val="00CE74F1"/>
    <w:rsid w:val="00CF0537"/>
    <w:rsid w:val="00D017B5"/>
    <w:rsid w:val="00D07DA7"/>
    <w:rsid w:val="00D21251"/>
    <w:rsid w:val="00D3699F"/>
    <w:rsid w:val="00D52648"/>
    <w:rsid w:val="00DF4E64"/>
    <w:rsid w:val="00EF2B09"/>
    <w:rsid w:val="00F11627"/>
    <w:rsid w:val="00F701BA"/>
    <w:rsid w:val="00F7029E"/>
    <w:rsid w:val="00F756FB"/>
    <w:rsid w:val="00F97065"/>
    <w:rsid w:val="2F6AE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E01445"/>
  <w15:chartTrackingRefBased/>
  <w15:docId w15:val="{9C5DB11A-63E3-4F52-821A-661F75D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Corpsdetexte"/>
    <w:qFormat/>
    <w:pPr>
      <w:numPr>
        <w:ilvl w:val="1"/>
        <w:numId w:val="1"/>
      </w:numPr>
      <w:spacing w:before="280" w:after="280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970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olicepardfaut1">
    <w:name w:val="Police par défaut1"/>
  </w:style>
  <w:style w:type="character" w:customStyle="1" w:styleId="WW-DefaultParagraphFont">
    <w:name w:val="WW-Default Paragraph Font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Policepardfaut4">
    <w:name w:val="Police par défaut4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3">
    <w:name w:val="Police par défaut3"/>
  </w:style>
  <w:style w:type="character" w:customStyle="1" w:styleId="WW-Absatz-Standardschriftart1111">
    <w:name w:val="WW-Absatz-Standardschriftart1111"/>
  </w:style>
  <w:style w:type="character" w:customStyle="1" w:styleId="Policepardfaut2">
    <w:name w:val="Police par défaut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2">
    <w:name w:val="WW8Num3z2"/>
    <w:rPr>
      <w:rFonts w:ascii="Wingdings" w:hAnsi="Wingdings"/>
    </w:rPr>
  </w:style>
  <w:style w:type="character" w:customStyle="1" w:styleId="Policepardfaut10">
    <w:name w:val="Police par défaut10"/>
  </w:style>
  <w:style w:type="character" w:styleId="Lienhypertexte">
    <w:name w:val="Hyperlink"/>
    <w:rPr>
      <w:color w:val="0000FF"/>
      <w:u w:val="single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Caractresdenumrotation">
    <w:name w:val="Caractères de numérotation"/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Times" w:hAnsi="Times" w:cs="Tahoma"/>
    </w:rPr>
  </w:style>
  <w:style w:type="paragraph" w:customStyle="1" w:styleId="Lgende4">
    <w:name w:val="Légende4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30">
    <w:name w:val="Titre3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DejaVu Sans" w:hAnsi="Arial" w:cs="Mangal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Helvetica" w:eastAsia="Arial Unicode MS" w:hAnsi="Helvetica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ascii="Times" w:hAnsi="Times" w:cs="Tahoma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AUF-LETTRE">
    <w:name w:val="AUF-LETTRE"/>
    <w:basedOn w:val="Normal"/>
    <w:pPr>
      <w:ind w:left="1984" w:right="567"/>
    </w:pPr>
  </w:style>
  <w:style w:type="paragraph" w:customStyle="1" w:styleId="AUF-LETRRE-LOGO">
    <w:name w:val="AUF-LETRRE-LOGO"/>
    <w:basedOn w:val="AUF-LETTRE"/>
    <w:pPr>
      <w:ind w:left="170"/>
    </w:pPr>
  </w:style>
  <w:style w:type="character" w:customStyle="1" w:styleId="Titre3Car">
    <w:name w:val="Titre 3 Car"/>
    <w:link w:val="Titre3"/>
    <w:uiPriority w:val="9"/>
    <w:semiHidden/>
    <w:rsid w:val="00F97065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Accentuationforte">
    <w:name w:val="Accentuation forte"/>
    <w:rsid w:val="00F97065"/>
    <w:rPr>
      <w:b/>
      <w:bCs/>
    </w:rPr>
  </w:style>
  <w:style w:type="paragraph" w:styleId="Paragraphedeliste">
    <w:name w:val="List Paragraph"/>
    <w:basedOn w:val="Normal"/>
    <w:rsid w:val="00F97065"/>
    <w:pPr>
      <w:spacing w:after="200" w:line="276" w:lineRule="auto"/>
      <w:ind w:left="720"/>
      <w:contextualSpacing/>
    </w:pPr>
    <w:rPr>
      <w:rFonts w:ascii="Calibri" w:eastAsia="Droid Sans Fallback" w:hAnsi="Calibri" w:cs="Calibri"/>
      <w:color w:val="00000A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95573A"/>
    <w:pPr>
      <w:suppressAutoHyphens w:val="0"/>
      <w:spacing w:before="100" w:beforeAutospacing="1" w:after="100" w:afterAutospacing="1"/>
    </w:pPr>
    <w:rPr>
      <w:lang w:eastAsia="fr-FR"/>
    </w:rPr>
  </w:style>
  <w:style w:type="paragraph" w:customStyle="1" w:styleId="paragraph">
    <w:name w:val="paragraph"/>
    <w:basedOn w:val="Normal"/>
    <w:rsid w:val="00F11627"/>
    <w:pPr>
      <w:suppressAutoHyphens w:val="0"/>
      <w:spacing w:before="100" w:beforeAutospacing="1" w:after="100" w:afterAutospacing="1"/>
    </w:pPr>
    <w:rPr>
      <w:lang w:eastAsia="fr-FR"/>
    </w:rPr>
  </w:style>
  <w:style w:type="character" w:customStyle="1" w:styleId="normaltextrun">
    <w:name w:val="normaltextrun"/>
    <w:rsid w:val="00F11627"/>
  </w:style>
  <w:style w:type="character" w:customStyle="1" w:styleId="eop">
    <w:name w:val="eop"/>
    <w:rsid w:val="00F11627"/>
  </w:style>
  <w:style w:type="character" w:styleId="lev">
    <w:name w:val="Strong"/>
    <w:uiPriority w:val="22"/>
    <w:qFormat/>
    <w:rsid w:val="00011629"/>
    <w:rPr>
      <w:b/>
      <w:bCs/>
    </w:rPr>
  </w:style>
  <w:style w:type="paragraph" w:customStyle="1" w:styleId="ydp21d51a3byiv1710781097m-746740542894377688ydp819bb905yiv5873073747ydp10abd02dmsonospacingmailrucssattributepostfix">
    <w:name w:val="ydp21d51a3byiv1710781097m_-746740542894377688ydp819bb905yiv5873073747ydp10abd02dmsonospacing_mailru_css_attribute_postfix"/>
    <w:basedOn w:val="Normal"/>
    <w:rsid w:val="00011629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fr-FR"/>
    </w:rPr>
  </w:style>
  <w:style w:type="character" w:styleId="Mentionnonrsolue">
    <w:name w:val="Unresolved Mention"/>
    <w:uiPriority w:val="99"/>
    <w:semiHidden/>
    <w:unhideWhenUsed/>
    <w:rsid w:val="002E4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su.edu.e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anoadel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uf.org/moyen-ori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irande.khalaf@auf.org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527275DBB9E45AA400F5E664B9031" ma:contentTypeVersion="15" ma:contentTypeDescription="Crée un document." ma:contentTypeScope="" ma:versionID="2209b3e4461179ec6a3d9e615e1cdf00">
  <xsd:schema xmlns:xsd="http://www.w3.org/2001/XMLSchema" xmlns:xs="http://www.w3.org/2001/XMLSchema" xmlns:p="http://schemas.microsoft.com/office/2006/metadata/properties" xmlns:ns1="http://schemas.microsoft.com/sharepoint/v3" xmlns:ns2="a72e391e-6a7e-4a78-9109-da3d1b8b6fd9" xmlns:ns3="2e80bc64-7750-45f3-8f47-a5673ba8b009" xmlns:ns4="12bea935-8f96-4e2a-91e0-960c791cc403" targetNamespace="http://schemas.microsoft.com/office/2006/metadata/properties" ma:root="true" ma:fieldsID="970655560a14f0cdba1cc275a0dccb39" ns1:_="" ns2:_="" ns3:_="" ns4:_="">
    <xsd:import namespace="http://schemas.microsoft.com/sharepoint/v3"/>
    <xsd:import namespace="a72e391e-6a7e-4a78-9109-da3d1b8b6fd9"/>
    <xsd:import namespace="2e80bc64-7750-45f3-8f47-a5673ba8b009"/>
    <xsd:import namespace="12bea935-8f96-4e2a-91e0-960c791cc40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MediaServiceLocation" minOccurs="0"/>
                <xsd:element ref="ns4:d4fbc7fd442e405e95d5efc5e5d146d3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ea935-8f96-4e2a-91e0-960c791cc403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d4fbc7fd442e405e95d5efc5e5d146d3" ma:index="18" nillable="true" ma:taxonomy="true" ma:internalName="d4fbc7fd442e405e95d5efc5e5d146d3" ma:taxonomyFieldName="Classification" ma:displayName="Classification" ma:fieldId="{d4fbc7fd-442e-405e-95d5-efc5e5d146d3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18E866-486E-4A61-8CF6-912EF95EA56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AD8B17-E16B-4320-8C1B-C722E333C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72e391e-6a7e-4a78-9109-da3d1b8b6fd9"/>
    <ds:schemaRef ds:uri="2e80bc64-7750-45f3-8f47-a5673ba8b009"/>
    <ds:schemaRef ds:uri="12bea935-8f96-4e2a-91e0-960c791cc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6D0227-916D-4EA6-91FA-CECE0BA3EB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Mirande Khalaf</dc:creator>
  <cp:keywords/>
  <cp:lastModifiedBy>Mirande Khalaf</cp:lastModifiedBy>
  <cp:revision>17</cp:revision>
  <cp:lastPrinted>2019-07-02T19:29:00Z</cp:lastPrinted>
  <dcterms:created xsi:type="dcterms:W3CDTF">2020-09-07T08:43:00Z</dcterms:created>
  <dcterms:modified xsi:type="dcterms:W3CDTF">2020-09-14T08:57:00Z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Mirande Khalaf</vt:lpwstr>
  </property>
  <property fmtid="{D5CDD505-2E9C-101B-9397-08002B2CF9AE}" pid="3" name="TaxKeywordTaxHTField">
    <vt:lpwstr/>
  </property>
  <property fmtid="{D5CDD505-2E9C-101B-9397-08002B2CF9AE}" pid="4" name="display_urn:schemas-microsoft-com:office:office#Author">
    <vt:lpwstr>Mirande Khalaf</vt:lpwstr>
  </property>
  <property fmtid="{D5CDD505-2E9C-101B-9397-08002B2CF9AE}" pid="5" name="TaxKeyword">
    <vt:lpwstr/>
  </property>
  <property fmtid="{D5CDD505-2E9C-101B-9397-08002B2CF9AE}" pid="6" name="TaxCatchAll">
    <vt:lpwstr/>
  </property>
  <property fmtid="{D5CDD505-2E9C-101B-9397-08002B2CF9AE}" pid="7" name="xd_Signature">
    <vt:lpwstr/>
  </property>
  <property fmtid="{D5CDD505-2E9C-101B-9397-08002B2CF9AE}" pid="8" name="Classification">
    <vt:lpwstr/>
  </property>
  <property fmtid="{D5CDD505-2E9C-101B-9397-08002B2CF9AE}" pid="9" name="Order">
    <vt:lpwstr>13126100.0000000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_ip_UnifiedCompliancePolicyProperties">
    <vt:lpwstr/>
  </property>
  <property fmtid="{D5CDD505-2E9C-101B-9397-08002B2CF9AE}" pid="13" name="xd_ProgID">
    <vt:lpwstr/>
  </property>
  <property fmtid="{D5CDD505-2E9C-101B-9397-08002B2CF9AE}" pid="14" name="d4fbc7fd442e405e95d5efc5e5d146d3">
    <vt:lpwstr/>
  </property>
  <property fmtid="{D5CDD505-2E9C-101B-9397-08002B2CF9AE}" pid="15" name="_ip_UnifiedCompliancePolicyUIAction">
    <vt:lpwstr/>
  </property>
</Properties>
</file>