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31613D5" w14:textId="6DFB3AE7" w:rsidR="004D35C4" w:rsidRDefault="00EF27E1">
      <w:r>
        <w:rPr>
          <w:noProof/>
        </w:rPr>
        <w:drawing>
          <wp:anchor distT="0" distB="0" distL="0" distR="0" simplePos="0" relativeHeight="251658240" behindDoc="0" locked="0" layoutInCell="1" allowOverlap="1" wp14:anchorId="3E983FDA" wp14:editId="11A7D0A0">
            <wp:simplePos x="0" y="0"/>
            <wp:positionH relativeFrom="column">
              <wp:posOffset>4856480</wp:posOffset>
            </wp:positionH>
            <wp:positionV relativeFrom="paragraph">
              <wp:posOffset>55880</wp:posOffset>
            </wp:positionV>
            <wp:extent cx="1085215" cy="871855"/>
            <wp:effectExtent l="0" t="0" r="0" b="0"/>
            <wp:wrapSquare wrapText="largest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9" t="-116" r="-99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8718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57216" behindDoc="0" locked="0" layoutInCell="1" allowOverlap="1" wp14:anchorId="71D650BB" wp14:editId="71FDEE2C">
            <wp:simplePos x="0" y="0"/>
            <wp:positionH relativeFrom="column">
              <wp:posOffset>-60325</wp:posOffset>
            </wp:positionH>
            <wp:positionV relativeFrom="paragraph">
              <wp:posOffset>0</wp:posOffset>
            </wp:positionV>
            <wp:extent cx="2033905" cy="998220"/>
            <wp:effectExtent l="0" t="0" r="0" b="0"/>
            <wp:wrapSquare wrapText="largest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5" t="-424" r="-185" b="-4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905" cy="998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03863B" w14:textId="77777777" w:rsidR="004D35C4" w:rsidRDefault="004D35C4"/>
    <w:p w14:paraId="1F415396" w14:textId="77777777" w:rsidR="004D35C4" w:rsidRDefault="004D35C4"/>
    <w:p w14:paraId="28306647" w14:textId="77777777" w:rsidR="004D35C4" w:rsidRDefault="004D35C4"/>
    <w:p w14:paraId="63D081E4" w14:textId="77777777" w:rsidR="004D35C4" w:rsidRDefault="004D35C4"/>
    <w:p w14:paraId="5113E856" w14:textId="77777777" w:rsidR="004D35C4" w:rsidRDefault="004D35C4"/>
    <w:p w14:paraId="03C50349" w14:textId="77777777" w:rsidR="00C32B54" w:rsidRDefault="00C32B54"/>
    <w:p w14:paraId="381BCB68" w14:textId="77777777" w:rsidR="004D35C4" w:rsidRPr="00086C59" w:rsidRDefault="004D35C4">
      <w:pPr>
        <w:rPr>
          <w:sz w:val="28"/>
        </w:rPr>
      </w:pPr>
    </w:p>
    <w:p w14:paraId="1D571DFD" w14:textId="3B6176FD" w:rsidR="00C32B54" w:rsidRPr="0022106A" w:rsidRDefault="004D35C4" w:rsidP="00B41121">
      <w:pPr>
        <w:pStyle w:val="Corpsdetexte21"/>
        <w:spacing w:before="57" w:after="57"/>
        <w:jc w:val="center"/>
        <w:rPr>
          <w:sz w:val="24"/>
          <w:szCs w:val="24"/>
        </w:rPr>
      </w:pPr>
      <w:r w:rsidRPr="0022106A">
        <w:rPr>
          <w:rFonts w:ascii="Arial" w:hAnsi="Arial" w:cs="Arial"/>
          <w:b/>
          <w:bCs/>
          <w:color w:val="000000"/>
          <w:sz w:val="24"/>
          <w:szCs w:val="24"/>
        </w:rPr>
        <w:t>BOURSES DE POSTDOCTORAT « EUGEN IONESCU »</w:t>
      </w:r>
      <w:r w:rsidR="00C32B54" w:rsidRPr="0022106A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B41121" w:rsidRPr="0022106A">
        <w:rPr>
          <w:rFonts w:ascii="Arial" w:hAnsi="Arial" w:cs="Arial"/>
          <w:b/>
          <w:bCs/>
          <w:color w:val="000000"/>
          <w:sz w:val="24"/>
          <w:szCs w:val="24"/>
        </w:rPr>
        <w:t>2020</w:t>
      </w:r>
      <w:r w:rsidR="00F86B68">
        <w:rPr>
          <w:rFonts w:ascii="Arial" w:hAnsi="Arial" w:cs="Arial"/>
          <w:b/>
          <w:bCs/>
          <w:color w:val="000000"/>
          <w:sz w:val="24"/>
          <w:szCs w:val="24"/>
        </w:rPr>
        <w:t>-2021</w:t>
      </w:r>
    </w:p>
    <w:p w14:paraId="32263825" w14:textId="77777777" w:rsidR="00C32B54" w:rsidRPr="00C32B54" w:rsidRDefault="00C32B54" w:rsidP="00C32B54"/>
    <w:p w14:paraId="7F44B6FC" w14:textId="77777777" w:rsidR="00086C59" w:rsidRPr="00086C59" w:rsidRDefault="004D35C4" w:rsidP="00086C59">
      <w:pPr>
        <w:pStyle w:val="Corpsdetexte21"/>
        <w:jc w:val="center"/>
        <w:rPr>
          <w:rFonts w:ascii="Arial" w:hAnsi="Arial" w:cs="Arial"/>
          <w:b/>
          <w:bCs/>
          <w:color w:val="000080"/>
          <w:sz w:val="24"/>
          <w:szCs w:val="20"/>
          <w:lang w:val="fr-CA"/>
        </w:rPr>
      </w:pPr>
      <w:r w:rsidRPr="00086C59">
        <w:rPr>
          <w:rFonts w:ascii="Arial" w:hAnsi="Arial" w:cs="Arial"/>
          <w:b/>
          <w:bCs/>
          <w:color w:val="000080"/>
          <w:sz w:val="24"/>
          <w:szCs w:val="20"/>
          <w:lang w:val="fr-CA"/>
        </w:rPr>
        <w:t>RÈGLEMENT</w:t>
      </w:r>
    </w:p>
    <w:p w14:paraId="0A2CCFB2" w14:textId="77777777" w:rsidR="00086C59" w:rsidRPr="00086C59" w:rsidRDefault="00086C59" w:rsidP="00086C59">
      <w:pPr>
        <w:pStyle w:val="Corpsdetexte21"/>
        <w:jc w:val="center"/>
        <w:rPr>
          <w:rFonts w:ascii="Arial" w:hAnsi="Arial" w:cs="Arial"/>
          <w:b/>
          <w:bCs/>
          <w:color w:val="000080"/>
          <w:sz w:val="20"/>
          <w:szCs w:val="20"/>
          <w:lang w:val="fr-CA"/>
        </w:rPr>
      </w:pPr>
    </w:p>
    <w:p w14:paraId="01BF69F9" w14:textId="348E66AA" w:rsidR="005719E6" w:rsidRPr="00086C59" w:rsidRDefault="005719E6" w:rsidP="005719E6">
      <w:pPr>
        <w:pStyle w:val="Corpsdetexte21"/>
        <w:jc w:val="left"/>
        <w:rPr>
          <w:rFonts w:ascii="Arial Narrow" w:hAnsi="Arial Narrow"/>
          <w:sz w:val="20"/>
          <w:szCs w:val="20"/>
        </w:rPr>
      </w:pPr>
      <w:r w:rsidRPr="00086C59">
        <w:rPr>
          <w:rFonts w:ascii="Arial Narrow" w:hAnsi="Arial Narrow" w:cs="Arial"/>
          <w:color w:val="AB0132"/>
          <w:sz w:val="20"/>
          <w:szCs w:val="20"/>
          <w:lang w:val="fr-CA"/>
        </w:rPr>
        <w:t xml:space="preserve">Appel international à candidatures ouvert </w:t>
      </w:r>
      <w:r w:rsidRPr="00403D9F">
        <w:rPr>
          <w:rFonts w:ascii="Arial Narrow" w:hAnsi="Arial Narrow" w:cs="Arial"/>
          <w:color w:val="AB0132"/>
          <w:sz w:val="20"/>
          <w:szCs w:val="20"/>
          <w:lang w:val="fr-CA"/>
        </w:rPr>
        <w:t xml:space="preserve">du </w:t>
      </w:r>
      <w:r w:rsidR="0060305F" w:rsidRPr="00403D9F">
        <w:rPr>
          <w:rFonts w:ascii="Arial Narrow" w:hAnsi="Arial Narrow" w:cs="Arial"/>
          <w:b/>
          <w:bCs/>
          <w:color w:val="AB0132"/>
          <w:sz w:val="20"/>
          <w:szCs w:val="20"/>
          <w:lang w:val="fr-CA"/>
        </w:rPr>
        <w:t>1</w:t>
      </w:r>
      <w:r w:rsidR="00771173" w:rsidRPr="00403D9F">
        <w:rPr>
          <w:rFonts w:ascii="Arial Narrow" w:hAnsi="Arial Narrow" w:cs="Arial"/>
          <w:b/>
          <w:bCs/>
          <w:color w:val="AB0132"/>
          <w:sz w:val="20"/>
          <w:szCs w:val="20"/>
          <w:lang w:val="fr-CA"/>
        </w:rPr>
        <w:t>3</w:t>
      </w:r>
      <w:r w:rsidR="0060305F" w:rsidRPr="00403D9F">
        <w:rPr>
          <w:rFonts w:ascii="Arial Narrow" w:hAnsi="Arial Narrow" w:cs="Arial"/>
          <w:b/>
          <w:bCs/>
          <w:color w:val="AB0132"/>
          <w:sz w:val="20"/>
          <w:szCs w:val="20"/>
          <w:lang w:val="fr-CA"/>
        </w:rPr>
        <w:t xml:space="preserve"> janvier au </w:t>
      </w:r>
      <w:r w:rsidR="00771173" w:rsidRPr="00403D9F">
        <w:rPr>
          <w:rFonts w:ascii="Arial Narrow" w:hAnsi="Arial Narrow" w:cs="Arial"/>
          <w:b/>
          <w:bCs/>
          <w:color w:val="AB0132"/>
          <w:sz w:val="20"/>
          <w:szCs w:val="20"/>
          <w:lang w:val="fr-CA"/>
        </w:rPr>
        <w:t>28 mars</w:t>
      </w:r>
      <w:r w:rsidR="0060305F" w:rsidRPr="00403D9F">
        <w:rPr>
          <w:rFonts w:ascii="Arial Narrow" w:hAnsi="Arial Narrow" w:cs="Arial"/>
          <w:b/>
          <w:bCs/>
          <w:color w:val="AB0132"/>
          <w:sz w:val="20"/>
          <w:szCs w:val="20"/>
          <w:lang w:val="fr-CA"/>
        </w:rPr>
        <w:t xml:space="preserve"> 2021</w:t>
      </w:r>
      <w:r w:rsidR="0060305F" w:rsidRPr="00086C59">
        <w:rPr>
          <w:rFonts w:ascii="Arial Narrow" w:hAnsi="Arial Narrow" w:cs="Arial"/>
          <w:b/>
          <w:bCs/>
          <w:color w:val="AB0132"/>
          <w:sz w:val="20"/>
          <w:szCs w:val="20"/>
        </w:rPr>
        <w:t xml:space="preserve"> </w:t>
      </w:r>
      <w:r w:rsidRPr="00086C59">
        <w:rPr>
          <w:rFonts w:ascii="Arial Narrow" w:hAnsi="Arial Narrow" w:cs="Arial"/>
          <w:b/>
          <w:bCs/>
          <w:color w:val="AB0132"/>
          <w:sz w:val="20"/>
          <w:szCs w:val="20"/>
        </w:rPr>
        <w:t>(23h, heure de Bucarest, GMT+2)</w:t>
      </w:r>
    </w:p>
    <w:p w14:paraId="5F007CAA" w14:textId="77777777" w:rsidR="004D35C4" w:rsidRDefault="004D35C4">
      <w:pPr>
        <w:pStyle w:val="Corpsdetexte21"/>
        <w:jc w:val="center"/>
        <w:rPr>
          <w:rFonts w:ascii="Arial" w:hAnsi="Arial" w:cs="Arial"/>
          <w:b/>
          <w:bCs/>
          <w:color w:val="FF0000"/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780"/>
      </w:tblGrid>
      <w:tr w:rsidR="004D35C4" w14:paraId="234314BC" w14:textId="77777777">
        <w:tc>
          <w:tcPr>
            <w:tcW w:w="9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000080"/>
          </w:tcPr>
          <w:p w14:paraId="30BB79F9" w14:textId="77777777" w:rsidR="004D35C4" w:rsidRDefault="004D35C4">
            <w:pPr>
              <w:pStyle w:val="Corpsdetexte21"/>
              <w:jc w:val="left"/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fr-CA"/>
              </w:rPr>
              <w:t>1. OBJECTIFS</w:t>
            </w:r>
          </w:p>
        </w:tc>
      </w:tr>
      <w:tr w:rsidR="004D35C4" w14:paraId="2C8EE8F7" w14:textId="77777777">
        <w:tc>
          <w:tcPr>
            <w:tcW w:w="97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F7F2A84" w14:textId="77777777" w:rsidR="004D35C4" w:rsidRDefault="004D35C4">
            <w:pPr>
              <w:pStyle w:val="Corpsdetexte21"/>
              <w:snapToGrid w:val="0"/>
            </w:pPr>
            <w:r>
              <w:rPr>
                <w:rFonts w:ascii="Arial" w:hAnsi="Arial" w:cs="Arial"/>
                <w:sz w:val="18"/>
                <w:szCs w:val="18"/>
              </w:rPr>
              <w:t>L’objectif de ce programme est de permettre aux enseignants-chercheurs des pays membres ou observateurs de l’OIF et de l'Algérie, issus des établissements d’enseignement supérieur membres de l’AUF</w:t>
            </w:r>
            <w:r w:rsidR="00227723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 xml:space="preserve">de bénéficier d’un stage de recherche </w:t>
            </w:r>
            <w:r w:rsidR="00A84DA3">
              <w:rPr>
                <w:rFonts w:ascii="Arial" w:hAnsi="Arial" w:cs="Arial"/>
                <w:sz w:val="18"/>
                <w:szCs w:val="18"/>
              </w:rPr>
              <w:t>dans les</w:t>
            </w:r>
            <w:r>
              <w:rPr>
                <w:rFonts w:ascii="Arial" w:hAnsi="Arial" w:cs="Arial"/>
                <w:sz w:val="18"/>
                <w:szCs w:val="18"/>
              </w:rPr>
              <w:t xml:space="preserve"> institutions d’enseignement supérieur roumaines partenaires au programme « Eugen Ionescu ».</w:t>
            </w:r>
          </w:p>
        </w:tc>
      </w:tr>
    </w:tbl>
    <w:p w14:paraId="018C0B80" w14:textId="77777777" w:rsidR="004D35C4" w:rsidRDefault="004D35C4">
      <w:pPr>
        <w:pStyle w:val="Corpsdetexte21"/>
        <w:jc w:val="center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771"/>
        <w:gridCol w:w="9"/>
      </w:tblGrid>
      <w:tr w:rsidR="004D35C4" w14:paraId="7ED0E48E" w14:textId="77777777">
        <w:tc>
          <w:tcPr>
            <w:tcW w:w="978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000080"/>
          </w:tcPr>
          <w:p w14:paraId="74A1D0B7" w14:textId="77777777" w:rsidR="004D35C4" w:rsidRDefault="004D35C4">
            <w:pPr>
              <w:pStyle w:val="Corpsdetexte21"/>
              <w:jc w:val="left"/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fr-CA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fr-CA"/>
              </w:rPr>
              <w:t>2. CONDITIONS D’ÉLIGIBILITÉ DE LA CANDIDATURE</w:t>
            </w:r>
          </w:p>
        </w:tc>
      </w:tr>
      <w:tr w:rsidR="004D35C4" w14:paraId="02948D6E" w14:textId="77777777">
        <w:tc>
          <w:tcPr>
            <w:tcW w:w="978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DD0C81" w14:textId="77777777" w:rsidR="004D35C4" w:rsidRDefault="004D35C4">
            <w:pPr>
              <w:pStyle w:val="Liste"/>
              <w:snapToGrid w:val="0"/>
            </w:pPr>
            <w:r>
              <w:rPr>
                <w:rFonts w:ascii="Arial" w:hAnsi="Arial" w:cs="Arial"/>
                <w:sz w:val="18"/>
                <w:szCs w:val="18"/>
              </w:rPr>
              <w:t>Le candidat doit :</w:t>
            </w:r>
          </w:p>
          <w:p w14:paraId="71358082" w14:textId="77777777" w:rsidR="004D35C4" w:rsidRPr="009A66DF" w:rsidRDefault="004D35C4" w:rsidP="00564444">
            <w:pPr>
              <w:pStyle w:val="Listepuces1"/>
              <w:numPr>
                <w:ilvl w:val="0"/>
                <w:numId w:val="12"/>
              </w:numPr>
            </w:pPr>
            <w:r w:rsidRPr="009A66DF">
              <w:t>être francophone (niveau B2 minimum) ;</w:t>
            </w:r>
          </w:p>
          <w:p w14:paraId="2C8FFEA7" w14:textId="01D3761D" w:rsidR="004D35C4" w:rsidRPr="00403D9F" w:rsidRDefault="004D35C4" w:rsidP="00564444">
            <w:pPr>
              <w:pStyle w:val="Listepuces1"/>
              <w:numPr>
                <w:ilvl w:val="0"/>
                <w:numId w:val="12"/>
              </w:numPr>
              <w:jc w:val="both"/>
            </w:pPr>
            <w:r w:rsidRPr="009A66DF">
              <w:t xml:space="preserve">être enseignant et/ou chercheur dans un établissement membre de l’AUF dans un pays membre ou observateur </w:t>
            </w:r>
            <w:r w:rsidRPr="00403D9F">
              <w:t xml:space="preserve">de l’OIF, autre que la Roumanie, ou en Algérie, </w:t>
            </w:r>
            <w:r w:rsidR="00E76D4C" w:rsidRPr="00403D9F">
              <w:t>pour l’année universitaire 2020</w:t>
            </w:r>
            <w:r w:rsidR="005719E6" w:rsidRPr="00403D9F">
              <w:t>-2021</w:t>
            </w:r>
            <w:r w:rsidR="00E76D4C" w:rsidRPr="00403D9F">
              <w:t> </w:t>
            </w:r>
            <w:r w:rsidRPr="00403D9F">
              <w:t>;</w:t>
            </w:r>
          </w:p>
          <w:p w14:paraId="2B291739" w14:textId="2865D7F9" w:rsidR="006B0FA5" w:rsidRPr="00403D9F" w:rsidRDefault="004D35C4" w:rsidP="00564444">
            <w:pPr>
              <w:pStyle w:val="Listepuces1"/>
              <w:numPr>
                <w:ilvl w:val="0"/>
                <w:numId w:val="12"/>
              </w:numPr>
              <w:jc w:val="both"/>
            </w:pPr>
            <w:r w:rsidRPr="00403D9F">
              <w:t>avoir moins de 4</w:t>
            </w:r>
            <w:r w:rsidR="009A66DF" w:rsidRPr="00403D9F">
              <w:t>5</w:t>
            </w:r>
            <w:r w:rsidRPr="00403D9F">
              <w:t xml:space="preserve"> ans à la date de clôture de l'appel à candidatures (date de naissance après le</w:t>
            </w:r>
            <w:r w:rsidR="00122FC4" w:rsidRPr="00403D9F">
              <w:t xml:space="preserve"> </w:t>
            </w:r>
            <w:r w:rsidR="00B71BB8" w:rsidRPr="00403D9F">
              <w:t>28/03</w:t>
            </w:r>
            <w:r w:rsidR="00555443" w:rsidRPr="00403D9F">
              <w:t>/197</w:t>
            </w:r>
            <w:r w:rsidR="009A66DF" w:rsidRPr="00403D9F">
              <w:t>6</w:t>
            </w:r>
            <w:r w:rsidR="00555443" w:rsidRPr="00403D9F">
              <w:t>)</w:t>
            </w:r>
            <w:r w:rsidR="00152FBA" w:rsidRPr="00403D9F">
              <w:t> ;</w:t>
            </w:r>
          </w:p>
          <w:p w14:paraId="626CB547" w14:textId="32C312BA" w:rsidR="004D35C4" w:rsidRPr="00403D9F" w:rsidRDefault="006B0FA5" w:rsidP="00564444">
            <w:pPr>
              <w:pStyle w:val="Listepuces1"/>
              <w:numPr>
                <w:ilvl w:val="0"/>
                <w:numId w:val="12"/>
              </w:numPr>
              <w:jc w:val="both"/>
            </w:pPr>
            <w:r w:rsidRPr="00403D9F">
              <w:t xml:space="preserve">avoir obtenu son doctorat </w:t>
            </w:r>
            <w:r w:rsidR="00601E5D" w:rsidRPr="00403D9F">
              <w:t>dans les cinq derni</w:t>
            </w:r>
            <w:r w:rsidR="00D90C7A" w:rsidRPr="00403D9F">
              <w:t>ères années (</w:t>
            </w:r>
            <w:r w:rsidRPr="00403D9F">
              <w:t>après le</w:t>
            </w:r>
            <w:r w:rsidR="00E76D4C" w:rsidRPr="00403D9F">
              <w:t xml:space="preserve"> </w:t>
            </w:r>
            <w:r w:rsidR="009A66DF" w:rsidRPr="00403D9F">
              <w:t>1/01/2016</w:t>
            </w:r>
            <w:r w:rsidR="00691761" w:rsidRPr="00403D9F">
              <w:t>) ;</w:t>
            </w:r>
          </w:p>
          <w:p w14:paraId="7F73613F" w14:textId="77777777" w:rsidR="004D35C4" w:rsidRDefault="004D35C4" w:rsidP="00564444">
            <w:pPr>
              <w:pStyle w:val="Listepuces1"/>
              <w:widowControl/>
              <w:numPr>
                <w:ilvl w:val="0"/>
                <w:numId w:val="12"/>
              </w:numPr>
              <w:jc w:val="both"/>
            </w:pPr>
            <w:r>
              <w:rPr>
                <w:rFonts w:eastAsia="Times New Roman"/>
                <w:lang w:bidi="ar-SA"/>
              </w:rPr>
              <w:t xml:space="preserve">ne pas avoir déjà bénéficié d'une bourse de postdoctorat </w:t>
            </w:r>
            <w:r>
              <w:rPr>
                <w:rFonts w:eastAsia="Times New Roman" w:cs="Arial Unicode MS"/>
                <w:lang w:bidi="ar-SA"/>
              </w:rPr>
              <w:t>de l’AUF ;</w:t>
            </w:r>
          </w:p>
          <w:p w14:paraId="0866A2C7" w14:textId="2866EA50" w:rsidR="004D35C4" w:rsidRDefault="004D35C4" w:rsidP="00564444">
            <w:pPr>
              <w:pStyle w:val="Listepuces1"/>
              <w:numPr>
                <w:ilvl w:val="0"/>
                <w:numId w:val="12"/>
              </w:numPr>
              <w:tabs>
                <w:tab w:val="clear" w:pos="0"/>
              </w:tabs>
            </w:pPr>
            <w:r>
              <w:t xml:space="preserve">avoir une </w:t>
            </w:r>
            <w:r w:rsidR="001A5860">
              <w:t>thématique de recherche qui s'inscrit dans un champ disciplinaire prévu à la rubrique 10 du présent règlement</w:t>
            </w:r>
            <w:r>
              <w:t> ;</w:t>
            </w:r>
          </w:p>
          <w:p w14:paraId="647F6D8E" w14:textId="77777777" w:rsidR="004D35C4" w:rsidRDefault="004D35C4" w:rsidP="00564444">
            <w:pPr>
              <w:pStyle w:val="Listepuces1"/>
              <w:widowControl/>
              <w:numPr>
                <w:ilvl w:val="0"/>
                <w:numId w:val="12"/>
              </w:numPr>
              <w:jc w:val="both"/>
            </w:pPr>
            <w:r>
              <w:t>obtenir une attestation d’accueil d’un établissement d’accueil roumain partenaire au programme (consulter le document « Universités d'accueil et leurs thématiques de recherche »).</w:t>
            </w:r>
          </w:p>
          <w:p w14:paraId="079AC272" w14:textId="77777777" w:rsidR="004D35C4" w:rsidRDefault="004D35C4">
            <w:pPr>
              <w:pStyle w:val="Pieddepage"/>
              <w:rPr>
                <w:sz w:val="10"/>
                <w:szCs w:val="10"/>
              </w:rPr>
            </w:pPr>
          </w:p>
          <w:p w14:paraId="57224B6E" w14:textId="09F71707" w:rsidR="004D35C4" w:rsidRPr="00D34731" w:rsidRDefault="004D35C4">
            <w:pPr>
              <w:pStyle w:val="Liste"/>
              <w:rPr>
                <w:sz w:val="16"/>
                <w:szCs w:val="16"/>
              </w:rPr>
            </w:pPr>
            <w:r w:rsidRPr="00D3473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L’établissement d’origine est celui dans lequel le candidat est en activité pendant l’année universitaire </w:t>
            </w:r>
            <w:r w:rsidR="008A5EE8" w:rsidRPr="00D34731">
              <w:rPr>
                <w:rFonts w:ascii="Arial" w:hAnsi="Arial" w:cs="Arial"/>
                <w:b/>
                <w:bCs/>
                <w:sz w:val="16"/>
                <w:szCs w:val="16"/>
              </w:rPr>
              <w:t>2020</w:t>
            </w:r>
            <w:r w:rsidR="005719E6">
              <w:rPr>
                <w:rFonts w:ascii="Arial" w:hAnsi="Arial" w:cs="Arial"/>
                <w:b/>
                <w:bCs/>
                <w:sz w:val="16"/>
                <w:szCs w:val="16"/>
              </w:rPr>
              <w:t>-2021</w:t>
            </w:r>
            <w:r w:rsidRPr="00D3473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 </w:t>
            </w:r>
          </w:p>
          <w:p w14:paraId="59B4A7C1" w14:textId="77777777" w:rsidR="004D35C4" w:rsidRPr="009422DD" w:rsidRDefault="004D35C4">
            <w:pPr>
              <w:pStyle w:val="Liste"/>
              <w:rPr>
                <w:sz w:val="16"/>
                <w:szCs w:val="16"/>
              </w:rPr>
            </w:pPr>
            <w:r w:rsidRPr="009422DD">
              <w:rPr>
                <w:rFonts w:ascii="Arial" w:hAnsi="Arial" w:cs="Arial"/>
                <w:b/>
                <w:bCs/>
                <w:sz w:val="16"/>
                <w:szCs w:val="16"/>
              </w:rPr>
              <w:t>L’établissement d’accueil est celui dans lequel le candidat souhaite effectuer sa mobilité.</w:t>
            </w:r>
          </w:p>
        </w:tc>
      </w:tr>
      <w:tr w:rsidR="004D35C4" w14:paraId="2E568EE8" w14:textId="77777777">
        <w:tc>
          <w:tcPr>
            <w:tcW w:w="978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000080"/>
          </w:tcPr>
          <w:p w14:paraId="1802612C" w14:textId="63C7469F" w:rsidR="004D35C4" w:rsidRDefault="004D35C4">
            <w:pPr>
              <w:pStyle w:val="Corpsdetexte21"/>
              <w:jc w:val="left"/>
            </w:pPr>
            <w:r>
              <w:rPr>
                <w:rFonts w:ascii="Arial" w:eastAsia="Arial" w:hAnsi="Arial" w:cs="Arial"/>
                <w:b/>
                <w:bCs/>
                <w:color w:val="FFFFFF"/>
                <w:sz w:val="16"/>
                <w:szCs w:val="16"/>
                <w:lang w:val="fr-CA"/>
              </w:rPr>
              <w:t xml:space="preserve"> </w:t>
            </w:r>
            <w:r w:rsidR="005719E6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fr-CA"/>
              </w:rPr>
              <w:t>3.</w:t>
            </w: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fr-CA"/>
              </w:rPr>
              <w:t xml:space="preserve"> MODALITÉ DE CANDIDATURE AU PROGRAMME</w:t>
            </w:r>
          </w:p>
        </w:tc>
      </w:tr>
      <w:tr w:rsidR="004D35C4" w14:paraId="62564A5B" w14:textId="77777777">
        <w:tc>
          <w:tcPr>
            <w:tcW w:w="978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9B5346B" w14:textId="77777777" w:rsidR="004D35C4" w:rsidRDefault="004D35C4">
            <w:pPr>
              <w:pStyle w:val="Corpsdetexte"/>
              <w:snapToGrid w:val="0"/>
              <w:rPr>
                <w:rFonts w:ascii="Arial" w:hAnsi="Arial" w:cs="Arial"/>
                <w:sz w:val="4"/>
                <w:szCs w:val="4"/>
              </w:rPr>
            </w:pPr>
          </w:p>
          <w:p w14:paraId="47A8DA6B" w14:textId="77777777" w:rsidR="004D35C4" w:rsidRDefault="004D35C4">
            <w:pPr>
              <w:pStyle w:val="Corpsdetexte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8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Le dépôt d’une candidature dans le cadre du programme de bourses « Eugen Ionescu » se fait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en deux temps</w:t>
            </w:r>
            <w:r>
              <w:rPr>
                <w:rFonts w:ascii="Arial" w:hAnsi="Arial" w:cs="Arial"/>
                <w:sz w:val="18"/>
                <w:szCs w:val="18"/>
              </w:rPr>
              <w:t xml:space="preserve"> : </w:t>
            </w:r>
          </w:p>
          <w:p w14:paraId="33D003C7" w14:textId="77777777" w:rsidR="004D35C4" w:rsidRDefault="004D35C4">
            <w:pPr>
              <w:pStyle w:val="Corpsdetexte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80"/>
              <w:jc w:val="both"/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</w:rPr>
              <w:t>1. Préinscription au programme</w:t>
            </w:r>
          </w:p>
          <w:p w14:paraId="4E2DB904" w14:textId="77777777" w:rsidR="004D35C4" w:rsidRDefault="004D35C4">
            <w:pPr>
              <w:pStyle w:val="Corpsdetexte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8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Pour obtenir l’attestation d’accueil de la part de l’université roumaine où le candidat souhaite effectuer sa recherche, il doit adresser à l'université d'accueil un </w:t>
            </w:r>
            <w:r w:rsidRPr="00086C59">
              <w:rPr>
                <w:rFonts w:ascii="Arial" w:hAnsi="Arial" w:cs="Arial"/>
                <w:b/>
                <w:sz w:val="18"/>
                <w:szCs w:val="18"/>
              </w:rPr>
              <w:t>dossier de préinscription</w:t>
            </w:r>
            <w:r>
              <w:rPr>
                <w:rFonts w:ascii="Arial" w:hAnsi="Arial" w:cs="Arial"/>
                <w:color w:val="AB013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composé des documents suivants :</w:t>
            </w:r>
          </w:p>
          <w:p w14:paraId="4B1FB27B" w14:textId="0870B709" w:rsidR="004D35C4" w:rsidRDefault="004D35C4" w:rsidP="00A07501">
            <w:pPr>
              <w:pStyle w:val="Corpsdetexte"/>
              <w:numPr>
                <w:ilvl w:val="0"/>
                <w:numId w:val="1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8" w:after="28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le projet de recherche (modèle fourni par l'AUF :</w:t>
            </w:r>
            <w:r w:rsidR="009304BF" w:rsidRPr="00FE3E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304BF" w:rsidRPr="00526D25">
              <w:rPr>
                <w:rFonts w:ascii="Arial" w:hAnsi="Arial" w:cs="Arial"/>
                <w:color w:val="000000"/>
                <w:sz w:val="18"/>
                <w:szCs w:val="18"/>
              </w:rPr>
              <w:t>de</w:t>
            </w:r>
            <w:r w:rsidR="009304BF" w:rsidRPr="00526D25">
              <w:rPr>
                <w:rFonts w:ascii="Arial" w:hAnsi="Arial" w:cs="Arial"/>
                <w:sz w:val="18"/>
                <w:szCs w:val="18"/>
              </w:rPr>
              <w:t xml:space="preserve"> minimum 4 pages </w:t>
            </w:r>
            <w:r>
              <w:rPr>
                <w:rFonts w:ascii="Arial" w:hAnsi="Arial" w:cs="Arial"/>
                <w:sz w:val="18"/>
                <w:szCs w:val="18"/>
              </w:rPr>
              <w:t>rédigées, Times New Roman 12, interligne simple, accompagné de la bibliographie) ;</w:t>
            </w:r>
          </w:p>
          <w:p w14:paraId="1A0F0555" w14:textId="77777777" w:rsidR="004D35C4" w:rsidRDefault="004D35C4" w:rsidP="00A07501">
            <w:pPr>
              <w:pStyle w:val="Corpsdetexte"/>
              <w:numPr>
                <w:ilvl w:val="0"/>
                <w:numId w:val="1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8" w:after="28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la copie du diplôme de doctorat ;</w:t>
            </w:r>
          </w:p>
          <w:p w14:paraId="4D4C4FE4" w14:textId="77777777" w:rsidR="004D35C4" w:rsidRDefault="004D35C4" w:rsidP="00A07501">
            <w:pPr>
              <w:pStyle w:val="Corpsdetexte"/>
              <w:numPr>
                <w:ilvl w:val="0"/>
                <w:numId w:val="1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8" w:after="28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le CV actualisé détaillant le parcours universitaire et la liste des publications.</w:t>
            </w:r>
          </w:p>
          <w:p w14:paraId="03A1B8A5" w14:textId="2216E4DE" w:rsidR="004D35C4" w:rsidRPr="00FE4F99" w:rsidRDefault="004D35C4">
            <w:pPr>
              <w:pStyle w:val="Corpsdetexte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85" w:after="81"/>
              <w:ind w:left="75" w:right="204"/>
              <w:jc w:val="both"/>
              <w:rPr>
                <w:color w:val="000080"/>
              </w:rPr>
            </w:pPr>
            <w:r w:rsidRPr="00FE4F99">
              <w:rPr>
                <w:rFonts w:ascii="Arial" w:hAnsi="Arial" w:cs="Arial"/>
                <w:i/>
                <w:iCs/>
                <w:color w:val="000080"/>
                <w:sz w:val="18"/>
                <w:szCs w:val="18"/>
              </w:rPr>
              <w:t xml:space="preserve">NB : Toutes les pièces doivent être </w:t>
            </w:r>
            <w:r w:rsidR="00A07501" w:rsidRPr="00FE4F99">
              <w:rPr>
                <w:rFonts w:ascii="Arial" w:hAnsi="Arial" w:cs="Arial"/>
                <w:i/>
                <w:iCs/>
                <w:color w:val="000080"/>
                <w:sz w:val="18"/>
                <w:szCs w:val="18"/>
              </w:rPr>
              <w:t>rédigées</w:t>
            </w:r>
            <w:r w:rsidRPr="00FE4F99">
              <w:rPr>
                <w:rFonts w:ascii="Arial" w:hAnsi="Arial" w:cs="Arial"/>
                <w:i/>
                <w:iCs/>
                <w:color w:val="000080"/>
                <w:sz w:val="18"/>
                <w:szCs w:val="18"/>
              </w:rPr>
              <w:t xml:space="preserve"> ou traduites en français, les dossiers incomplets ou non-conformes ne seront pas traités. Les diplômes d'études rédigés en roumain ne nécessitent pas de traduction.</w:t>
            </w:r>
          </w:p>
          <w:p w14:paraId="0D8F61B8" w14:textId="255BF31F" w:rsidR="004D35C4" w:rsidRPr="00A020BB" w:rsidRDefault="00FF2934" w:rsidP="00A020BB">
            <w:pPr>
              <w:pStyle w:val="Corpsdetexte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80"/>
              <w:ind w:left="96" w:right="204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Ce dossier doit être envoyé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par </w:t>
            </w:r>
            <w:r w:rsidR="005719E6">
              <w:rPr>
                <w:rFonts w:ascii="Arial" w:hAnsi="Arial" w:cs="Arial"/>
                <w:b/>
                <w:sz w:val="18"/>
                <w:szCs w:val="18"/>
              </w:rPr>
              <w:t>courriel,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en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format </w:t>
            </w:r>
            <w:r w:rsidR="00F86B68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proofErr w:type="spellStart"/>
            <w:r w:rsidR="00F86B68">
              <w:rPr>
                <w:rFonts w:ascii="Arial" w:hAnsi="Arial" w:cs="Arial"/>
                <w:b/>
                <w:bCs/>
                <w:sz w:val="18"/>
                <w:szCs w:val="18"/>
              </w:rPr>
              <w:t>pdf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 xml:space="preserve">à la personne chargée du programme de bourses « Eugen Ionescu » dans l’établissement concerné, dont le contact est indiqué dans le document </w:t>
            </w:r>
            <w:r w:rsidRPr="003F3876">
              <w:rPr>
                <w:rFonts w:ascii="Arial" w:hAnsi="Arial" w:cs="Arial"/>
                <w:i/>
                <w:sz w:val="18"/>
                <w:szCs w:val="18"/>
              </w:rPr>
              <w:t>Universités d'accueil et leurs thématiques de recherche</w:t>
            </w:r>
            <w:r>
              <w:rPr>
                <w:rFonts w:ascii="Arial" w:hAnsi="Arial" w:cs="Arial"/>
                <w:sz w:val="18"/>
                <w:szCs w:val="18"/>
              </w:rPr>
              <w:t>. La candidature sera ensuite soumise aux autorités compétentes dans l’université. En cas d’avis favorable, le candidat recevra une attestation d'accueil qui lui permettra de poursuivre le proc</w:t>
            </w:r>
            <w:r w:rsidR="005719E6">
              <w:rPr>
                <w:rFonts w:ascii="Arial" w:hAnsi="Arial" w:cs="Arial"/>
                <w:sz w:val="18"/>
                <w:szCs w:val="18"/>
              </w:rPr>
              <w:t>essus</w:t>
            </w:r>
            <w:r>
              <w:rPr>
                <w:rFonts w:ascii="Arial" w:hAnsi="Arial" w:cs="Arial"/>
                <w:sz w:val="18"/>
                <w:szCs w:val="18"/>
              </w:rPr>
              <w:t xml:space="preserve"> de candidature.</w:t>
            </w:r>
          </w:p>
          <w:p w14:paraId="3224178A" w14:textId="77777777" w:rsidR="005B6B38" w:rsidRDefault="005B6B38" w:rsidP="005B6B38">
            <w:pPr>
              <w:pStyle w:val="Corpsdetexte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80"/>
              <w:jc w:val="both"/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</w:rPr>
              <w:t xml:space="preserve">2. Dépôt d’une candidature auprès de l’AUF </w:t>
            </w:r>
          </w:p>
          <w:p w14:paraId="6E64FB71" w14:textId="77777777" w:rsidR="005B6B38" w:rsidRDefault="005B6B38" w:rsidP="005B6B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80"/>
              <w:ind w:left="182" w:right="20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 candidat doit déposer un dossier de candidature en ligne, constitué selon les exigences mentionnées à la rubrique 9 du présent document.</w:t>
            </w:r>
          </w:p>
          <w:p w14:paraId="0D4BEE13" w14:textId="77777777" w:rsidR="005719E6" w:rsidRDefault="005719E6" w:rsidP="00A020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709"/>
                <w:tab w:val="left" w:pos="3374"/>
              </w:tabs>
              <w:spacing w:after="80"/>
              <w:ind w:left="182" w:right="204"/>
              <w:jc w:val="both"/>
            </w:pPr>
          </w:p>
          <w:p w14:paraId="47ECCBE1" w14:textId="5564BC5F" w:rsidR="005D43F8" w:rsidRPr="005D43F8" w:rsidRDefault="005D43F8" w:rsidP="00A020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709"/>
                <w:tab w:val="left" w:pos="3374"/>
              </w:tabs>
              <w:spacing w:after="80"/>
              <w:ind w:right="204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D35C4" w14:paraId="06AEC028" w14:textId="77777777">
        <w:tc>
          <w:tcPr>
            <w:tcW w:w="978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000080"/>
          </w:tcPr>
          <w:p w14:paraId="236F7A2C" w14:textId="77777777" w:rsidR="004D35C4" w:rsidRDefault="004D35C4">
            <w:pPr>
              <w:pStyle w:val="Corpsdetexte21"/>
              <w:jc w:val="left"/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fr-CA"/>
              </w:rPr>
              <w:lastRenderedPageBreak/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fr-CA"/>
              </w:rPr>
              <w:t>4. SÉLECTION DES CANDIDATURES</w:t>
            </w:r>
          </w:p>
        </w:tc>
      </w:tr>
      <w:tr w:rsidR="004D35C4" w14:paraId="7755C94C" w14:textId="77777777">
        <w:tc>
          <w:tcPr>
            <w:tcW w:w="978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30EC9" w14:textId="77777777" w:rsidR="0049496B" w:rsidRDefault="0049496B" w:rsidP="0049496B">
            <w:pPr>
              <w:pStyle w:val="Corpsdetexte21"/>
              <w:widowControl/>
              <w:snapToGrid w:val="0"/>
              <w:spacing w:before="57" w:after="57"/>
            </w:pPr>
            <w:r>
              <w:rPr>
                <w:rStyle w:val="Policepardfaut1"/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u w:val="single"/>
                <w:lang w:val="fr-CA" w:bidi="ar-SA"/>
              </w:rPr>
              <w:t>AVANT-PROPOS</w:t>
            </w:r>
          </w:p>
          <w:p w14:paraId="60EB2B54" w14:textId="1ED933B4" w:rsidR="0049496B" w:rsidRDefault="0049496B" w:rsidP="0049496B">
            <w:pPr>
              <w:pStyle w:val="Corpsdetexte"/>
              <w:jc w:val="both"/>
            </w:pPr>
            <w:r>
              <w:rPr>
                <w:rStyle w:val="Policepardfaut1"/>
                <w:rFonts w:ascii="Arial" w:hAnsi="Arial" w:cs="Arial"/>
                <w:sz w:val="18"/>
                <w:szCs w:val="18"/>
                <w:lang w:bidi="ar-SA"/>
              </w:rPr>
              <w:t xml:space="preserve">L'AUF, en tant que personne morale privée qui favorise la compréhension interculturelle au sein des pays de la Francophonie, soutient la formation à la recherche en octroyant une allocation aux étudiants ou enseignants-chercheurs de ses établissements membres qui vient abonder, le cas échéant, des allocations obtenues par le </w:t>
            </w:r>
            <w:r w:rsidR="005719E6">
              <w:rPr>
                <w:rStyle w:val="Policepardfaut1"/>
                <w:rFonts w:ascii="Arial" w:hAnsi="Arial" w:cs="Arial"/>
                <w:sz w:val="18"/>
                <w:szCs w:val="18"/>
                <w:lang w:bidi="ar-SA"/>
              </w:rPr>
              <w:t>post</w:t>
            </w:r>
            <w:r>
              <w:rPr>
                <w:rStyle w:val="Policepardfaut1"/>
                <w:rFonts w:ascii="Arial" w:hAnsi="Arial" w:cs="Arial"/>
                <w:sz w:val="18"/>
                <w:szCs w:val="18"/>
                <w:lang w:bidi="ar-SA"/>
              </w:rPr>
              <w:t>doctorant auprès de l'État, d'établissements publics ou privés d'enseignement supérieur, d'établissements publics ou d'organismes publics et privés de recherche.</w:t>
            </w:r>
          </w:p>
          <w:p w14:paraId="38EA2E73" w14:textId="0C8D1D5F" w:rsidR="0049496B" w:rsidRDefault="0049496B" w:rsidP="0049496B">
            <w:pPr>
              <w:pStyle w:val="Corpsdetexte"/>
              <w:jc w:val="both"/>
            </w:pPr>
            <w:r>
              <w:rPr>
                <w:rStyle w:val="Policepardfaut1"/>
                <w:rFonts w:ascii="Arial" w:hAnsi="Arial" w:cs="Arial"/>
                <w:sz w:val="18"/>
                <w:szCs w:val="18"/>
                <w:lang w:bidi="ar-SA"/>
              </w:rPr>
              <w:t xml:space="preserve">Il est porté à l'attention des candidats que l'AUF n'est pas une école doctorale ou un établissement public ayant une mission statutaire d'enseignement supérieur et de recherche. À ce titre, l'octroi d'une allocation à la mobilité de </w:t>
            </w:r>
            <w:r w:rsidR="005719E6">
              <w:rPr>
                <w:rStyle w:val="Policepardfaut1"/>
                <w:rFonts w:ascii="Arial" w:hAnsi="Arial" w:cs="Arial"/>
                <w:sz w:val="18"/>
                <w:szCs w:val="18"/>
                <w:lang w:bidi="ar-SA"/>
              </w:rPr>
              <w:t>post</w:t>
            </w:r>
            <w:r>
              <w:rPr>
                <w:rStyle w:val="Policepardfaut1"/>
                <w:rFonts w:ascii="Arial" w:hAnsi="Arial" w:cs="Arial"/>
                <w:sz w:val="18"/>
                <w:szCs w:val="18"/>
                <w:lang w:bidi="ar-SA"/>
              </w:rPr>
              <w:t xml:space="preserve">doctorat n'implique pas le recrutement du </w:t>
            </w:r>
            <w:r w:rsidR="005719E6">
              <w:rPr>
                <w:rStyle w:val="Policepardfaut1"/>
                <w:rFonts w:ascii="Arial" w:hAnsi="Arial" w:cs="Arial"/>
                <w:sz w:val="18"/>
                <w:szCs w:val="18"/>
                <w:lang w:bidi="ar-SA"/>
              </w:rPr>
              <w:t>post</w:t>
            </w:r>
            <w:r>
              <w:rPr>
                <w:rStyle w:val="Policepardfaut1"/>
                <w:rFonts w:ascii="Arial" w:hAnsi="Arial" w:cs="Arial"/>
                <w:sz w:val="18"/>
                <w:szCs w:val="18"/>
                <w:lang w:bidi="ar-SA"/>
              </w:rPr>
              <w:t xml:space="preserve">doctorant par l'AUF ou l'instauration d'une relation de travail ou d’un quelconque lien de subordination entre l'AUF et le </w:t>
            </w:r>
            <w:r w:rsidR="005719E6">
              <w:rPr>
                <w:rStyle w:val="Policepardfaut1"/>
                <w:rFonts w:ascii="Arial" w:hAnsi="Arial" w:cs="Arial"/>
                <w:sz w:val="18"/>
                <w:szCs w:val="18"/>
                <w:lang w:bidi="ar-SA"/>
              </w:rPr>
              <w:t>post</w:t>
            </w:r>
            <w:r>
              <w:rPr>
                <w:rStyle w:val="Policepardfaut1"/>
                <w:rFonts w:ascii="Arial" w:hAnsi="Arial" w:cs="Arial"/>
                <w:sz w:val="18"/>
                <w:szCs w:val="18"/>
                <w:lang w:bidi="ar-SA"/>
              </w:rPr>
              <w:t xml:space="preserve">doctorant sélectionné. Cette allocation ne peut donc pas être apparentée à un salaire ou à une rémunération, sous quelque forme que ce soit, puisqu'elle n'est pas obtenue en contrepartie d'un travail accompli dans un lien de subordination avec l'AUF. La scolarité et les recherches du </w:t>
            </w:r>
            <w:r w:rsidR="005719E6">
              <w:rPr>
                <w:rStyle w:val="Policepardfaut1"/>
                <w:rFonts w:ascii="Arial" w:hAnsi="Arial" w:cs="Arial"/>
                <w:sz w:val="18"/>
                <w:szCs w:val="18"/>
                <w:lang w:bidi="ar-SA"/>
              </w:rPr>
              <w:t>post</w:t>
            </w:r>
            <w:r>
              <w:rPr>
                <w:rStyle w:val="Policepardfaut1"/>
                <w:rFonts w:ascii="Arial" w:hAnsi="Arial" w:cs="Arial"/>
                <w:sz w:val="18"/>
                <w:szCs w:val="18"/>
                <w:lang w:bidi="ar-SA"/>
              </w:rPr>
              <w:t xml:space="preserve">doctorant restent régies par les règles en vigueur au sein de son établissement d'origine et/ou d'accueil. Par ailleurs, l'AUF n'exerce aucun pouvoir disciplinaire et de contrôle sur le </w:t>
            </w:r>
            <w:r w:rsidR="005719E6">
              <w:rPr>
                <w:rStyle w:val="Policepardfaut1"/>
                <w:rFonts w:ascii="Arial" w:hAnsi="Arial" w:cs="Arial"/>
                <w:sz w:val="18"/>
                <w:szCs w:val="18"/>
                <w:lang w:bidi="ar-SA"/>
              </w:rPr>
              <w:t>post</w:t>
            </w:r>
            <w:r>
              <w:rPr>
                <w:rStyle w:val="Policepardfaut1"/>
                <w:rFonts w:ascii="Arial" w:hAnsi="Arial" w:cs="Arial"/>
                <w:sz w:val="18"/>
                <w:szCs w:val="18"/>
                <w:lang w:bidi="ar-SA"/>
              </w:rPr>
              <w:t xml:space="preserve">doctorant allocataire d'une aide à la mobilité de </w:t>
            </w:r>
            <w:r w:rsidR="005719E6">
              <w:rPr>
                <w:rStyle w:val="Policepardfaut1"/>
                <w:rFonts w:ascii="Arial" w:hAnsi="Arial" w:cs="Arial"/>
                <w:sz w:val="18"/>
                <w:szCs w:val="18"/>
                <w:lang w:bidi="ar-SA"/>
              </w:rPr>
              <w:t>post</w:t>
            </w:r>
            <w:r>
              <w:rPr>
                <w:rStyle w:val="Policepardfaut1"/>
                <w:rFonts w:ascii="Arial" w:hAnsi="Arial" w:cs="Arial"/>
                <w:sz w:val="18"/>
                <w:szCs w:val="18"/>
                <w:lang w:bidi="ar-SA"/>
              </w:rPr>
              <w:t>doctorat.</w:t>
            </w:r>
          </w:p>
          <w:p w14:paraId="0B04D210" w14:textId="77423464" w:rsidR="0049496B" w:rsidRDefault="0049496B" w:rsidP="0049496B">
            <w:pPr>
              <w:pStyle w:val="Corpsdetexte"/>
              <w:jc w:val="both"/>
            </w:pPr>
            <w:r>
              <w:rPr>
                <w:rStyle w:val="Policepardfaut1"/>
                <w:rFonts w:ascii="Arial" w:hAnsi="Arial" w:cs="Arial"/>
                <w:sz w:val="18"/>
                <w:szCs w:val="18"/>
                <w:lang w:bidi="ar-SA"/>
              </w:rPr>
              <w:t xml:space="preserve">Tout candidat à une allocation à la mobilité de </w:t>
            </w:r>
            <w:r w:rsidR="005719E6">
              <w:rPr>
                <w:rStyle w:val="Policepardfaut1"/>
                <w:rFonts w:ascii="Arial" w:hAnsi="Arial" w:cs="Arial"/>
                <w:sz w:val="18"/>
                <w:szCs w:val="18"/>
                <w:lang w:bidi="ar-SA"/>
              </w:rPr>
              <w:t>post</w:t>
            </w:r>
            <w:r>
              <w:rPr>
                <w:rStyle w:val="Policepardfaut1"/>
                <w:rFonts w:ascii="Arial" w:hAnsi="Arial" w:cs="Arial"/>
                <w:sz w:val="18"/>
                <w:szCs w:val="18"/>
                <w:lang w:bidi="ar-SA"/>
              </w:rPr>
              <w:t>doctorat de l'AUF est fortement incité à rechercher d'autres apports lui permettant de combler tous les besoins rencontrés durant sa période de formation à la recherche, particulièrement auprès de son établissement d'origine et/ou d'accueil.</w:t>
            </w:r>
          </w:p>
          <w:p w14:paraId="52FB72F3" w14:textId="77777777" w:rsidR="0049496B" w:rsidRDefault="0049496B" w:rsidP="0049496B">
            <w:pPr>
              <w:pStyle w:val="Corpsdetexte21"/>
              <w:widowControl/>
              <w:snapToGrid w:val="0"/>
              <w:jc w:val="left"/>
            </w:pPr>
            <w:r>
              <w:rPr>
                <w:rStyle w:val="Policepardfaut1"/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u w:val="single"/>
                <w:lang w:val="fr-CA" w:bidi="ar-SA"/>
              </w:rPr>
              <w:t>PROCÉDURE</w:t>
            </w:r>
          </w:p>
          <w:p w14:paraId="1375A487" w14:textId="77777777" w:rsidR="0049496B" w:rsidRDefault="0049496B" w:rsidP="0049496B">
            <w:pPr>
              <w:snapToGrid w:val="0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14:paraId="1546EAF2" w14:textId="5CB0012E" w:rsidR="009A66DF" w:rsidRPr="009A66DF" w:rsidRDefault="0049496B" w:rsidP="0049496B">
            <w:pPr>
              <w:snapToGrid w:val="0"/>
              <w:spacing w:before="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L’AUF en Europe centrale et orientale vérifie la recevabilité des candidatures et soumet les dossiers éligibles à l’évaluation et au classement par la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Commission nationale d’évaluation</w:t>
            </w:r>
            <w:r>
              <w:rPr>
                <w:rFonts w:ascii="Arial" w:hAnsi="Arial" w:cs="Arial"/>
                <w:sz w:val="18"/>
                <w:szCs w:val="18"/>
              </w:rPr>
              <w:t xml:space="preserve">. Ces dossiers sont ensuite </w:t>
            </w:r>
            <w:r w:rsidR="00BD01E2">
              <w:rPr>
                <w:rFonts w:ascii="Arial" w:hAnsi="Arial" w:cs="Arial"/>
                <w:sz w:val="18"/>
                <w:szCs w:val="18"/>
              </w:rPr>
              <w:t>présentés</w:t>
            </w:r>
            <w:r>
              <w:rPr>
                <w:rFonts w:ascii="Arial" w:hAnsi="Arial" w:cs="Arial"/>
                <w:sz w:val="18"/>
                <w:szCs w:val="18"/>
              </w:rPr>
              <w:t xml:space="preserve"> à la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Commission nationale de sélection</w:t>
            </w:r>
            <w:r>
              <w:rPr>
                <w:rFonts w:ascii="Arial" w:hAnsi="Arial" w:cs="Arial"/>
                <w:sz w:val="18"/>
                <w:szCs w:val="18"/>
              </w:rPr>
              <w:t>. Conformément aux usages universitaires, les décisions de la Commission nationale d’évaluation et de la Commission nationale de sélection sont rendues de façon souveraine</w:t>
            </w:r>
            <w:r w:rsidR="009A66DF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9F3766C" w14:textId="77777777" w:rsidR="0049496B" w:rsidRDefault="0049496B" w:rsidP="0049496B">
            <w:pPr>
              <w:snapToGrid w:val="0"/>
              <w:spacing w:before="57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L'AUF se réserve le droit de tester le niveau de français des candidats à travers des entretiens oraux. Les candidats concernés seront notifiés par l'AUF.</w:t>
            </w:r>
            <w:r>
              <w:rPr>
                <w:rStyle w:val="Policepardfaut1"/>
                <w:rFonts w:ascii="Arial" w:eastAsia="Times New Roman" w:hAnsi="Arial" w:cs="Arial"/>
                <w:sz w:val="18"/>
                <w:szCs w:val="18"/>
                <w:lang w:val="fr-CA" w:bidi="ar-SA"/>
              </w:rPr>
              <w:t xml:space="preserve"> </w:t>
            </w:r>
          </w:p>
          <w:p w14:paraId="6C12F83B" w14:textId="77777777" w:rsidR="0049496B" w:rsidRDefault="0049496B" w:rsidP="0049496B">
            <w:pPr>
              <w:snapToGrid w:val="0"/>
              <w:spacing w:before="57"/>
              <w:jc w:val="both"/>
            </w:pPr>
            <w:r>
              <w:rPr>
                <w:rStyle w:val="Policepardfaut1"/>
                <w:rFonts w:ascii="Arial" w:eastAsia="Times New Roman" w:hAnsi="Arial" w:cs="Arial"/>
                <w:sz w:val="18"/>
                <w:szCs w:val="18"/>
                <w:lang w:val="fr-CA" w:bidi="ar-SA"/>
              </w:rPr>
              <w:t>Les résultats sont portés à la connaissance des candidats par la mise en ligne des listes d’admission sur les sites Internet de l’AUF et du Ministère des Affaires étrangères de la Roumanie.</w:t>
            </w:r>
          </w:p>
          <w:p w14:paraId="17A6DC15" w14:textId="3ECB315D" w:rsidR="004D35C4" w:rsidRDefault="0049496B" w:rsidP="0049496B">
            <w:pPr>
              <w:widowControl/>
              <w:snapToGrid w:val="0"/>
              <w:spacing w:before="57" w:after="113"/>
              <w:jc w:val="both"/>
            </w:pPr>
            <w:r>
              <w:rPr>
                <w:rStyle w:val="Policepardfaut1"/>
                <w:rFonts w:ascii="Arial" w:eastAsia="Times New Roman" w:hAnsi="Arial" w:cs="Arial"/>
                <w:sz w:val="18"/>
                <w:szCs w:val="18"/>
                <w:lang w:val="fr-CA" w:bidi="ar-SA"/>
              </w:rPr>
              <w:t xml:space="preserve">Les candidats retenus sont notifiés par </w:t>
            </w:r>
            <w:r w:rsidR="00BD01E2">
              <w:rPr>
                <w:rStyle w:val="Policepardfaut1"/>
                <w:rFonts w:ascii="Arial" w:eastAsia="Times New Roman" w:hAnsi="Arial" w:cs="Arial"/>
                <w:sz w:val="18"/>
                <w:szCs w:val="18"/>
                <w:lang w:val="fr-CA" w:bidi="ar-SA"/>
              </w:rPr>
              <w:t>courriel</w:t>
            </w:r>
            <w:r>
              <w:rPr>
                <w:rStyle w:val="Policepardfaut1"/>
                <w:rFonts w:ascii="Arial" w:eastAsia="Times New Roman" w:hAnsi="Arial" w:cs="Arial"/>
                <w:sz w:val="18"/>
                <w:szCs w:val="18"/>
                <w:lang w:val="fr-CA" w:bidi="ar-SA"/>
              </w:rPr>
              <w:t xml:space="preserve"> à l’initiative de l’AUF en Europe centrale et orientale.</w:t>
            </w:r>
          </w:p>
        </w:tc>
      </w:tr>
      <w:tr w:rsidR="004D35C4" w14:paraId="103D681A" w14:textId="77777777">
        <w:tc>
          <w:tcPr>
            <w:tcW w:w="978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000080"/>
          </w:tcPr>
          <w:p w14:paraId="3118673D" w14:textId="77777777" w:rsidR="004D35C4" w:rsidRDefault="004D35C4">
            <w:pPr>
              <w:pStyle w:val="Corpsdetexte21"/>
              <w:snapToGrid w:val="0"/>
              <w:jc w:val="left"/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fr-CA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fr-CA"/>
              </w:rPr>
              <w:t>5. CRITÈRES DE SÉLECTION DES CANDIDATURES</w:t>
            </w:r>
          </w:p>
        </w:tc>
      </w:tr>
      <w:tr w:rsidR="004D35C4" w14:paraId="156E4DBC" w14:textId="77777777">
        <w:tc>
          <w:tcPr>
            <w:tcW w:w="978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EE18E9A" w14:textId="77777777" w:rsidR="00B81DE1" w:rsidRDefault="00B81DE1" w:rsidP="00B81DE1">
            <w:pPr>
              <w:snapToGrid w:val="0"/>
            </w:pPr>
            <w:r>
              <w:rPr>
                <w:rFonts w:ascii="Arial" w:hAnsi="Arial" w:cs="Arial"/>
                <w:sz w:val="18"/>
                <w:szCs w:val="18"/>
                <w:lang w:val="fr-CA"/>
              </w:rPr>
              <w:t>Les principaux critères retenus pour la procédure de sélection sont :</w:t>
            </w:r>
          </w:p>
          <w:p w14:paraId="3E288489" w14:textId="77777777" w:rsidR="00B81DE1" w:rsidRDefault="00B81DE1" w:rsidP="00B81DE1">
            <w:pPr>
              <w:pStyle w:val="Corpsdetexte31"/>
              <w:autoSpaceDE/>
              <w:snapToGrid w:val="0"/>
              <w:rPr>
                <w:sz w:val="10"/>
                <w:szCs w:val="10"/>
                <w:lang w:val="fr-CA"/>
              </w:rPr>
            </w:pPr>
          </w:p>
          <w:p w14:paraId="33714666" w14:textId="77777777" w:rsidR="00B81DE1" w:rsidRDefault="00B81DE1" w:rsidP="00B81DE1">
            <w:pPr>
              <w:pStyle w:val="Listepuces1"/>
              <w:numPr>
                <w:ilvl w:val="0"/>
                <w:numId w:val="6"/>
              </w:numPr>
              <w:tabs>
                <w:tab w:val="clear" w:pos="0"/>
              </w:tabs>
              <w:spacing w:before="28" w:after="28"/>
              <w:jc w:val="both"/>
            </w:pPr>
            <w:r>
              <w:t>la qualité académique du dossier (formation, diplômes, publications) ;</w:t>
            </w:r>
          </w:p>
          <w:p w14:paraId="1BA68D99" w14:textId="77777777" w:rsidR="00B81DE1" w:rsidRDefault="00B81DE1" w:rsidP="00B81DE1">
            <w:pPr>
              <w:pStyle w:val="Listepuces1"/>
              <w:numPr>
                <w:ilvl w:val="0"/>
                <w:numId w:val="6"/>
              </w:numPr>
              <w:tabs>
                <w:tab w:val="clear" w:pos="0"/>
              </w:tabs>
              <w:spacing w:before="28" w:after="28"/>
              <w:jc w:val="both"/>
            </w:pPr>
            <w:r>
              <w:t>la qualité scientifique du projet de recherche (contenu, plan de réalisation, méthodologie, appréciation des encadrants, adéquation du centre de recherche avec le projet) ;</w:t>
            </w:r>
          </w:p>
          <w:p w14:paraId="5F92F88D" w14:textId="77777777" w:rsidR="00B81DE1" w:rsidRDefault="00B81DE1" w:rsidP="00B81DE1">
            <w:pPr>
              <w:pStyle w:val="Listepuces1"/>
              <w:numPr>
                <w:ilvl w:val="0"/>
                <w:numId w:val="6"/>
              </w:numPr>
              <w:tabs>
                <w:tab w:val="clear" w:pos="0"/>
              </w:tabs>
              <w:spacing w:before="28" w:after="28"/>
              <w:jc w:val="both"/>
            </w:pPr>
            <w:r>
              <w:t>les résultats et les impacts escomptés (résultats attendus, bénéfices clairement identifiés, résultats transférables à d’autres groupes, régions, valeur ajoutée de la mobilité) ;</w:t>
            </w:r>
          </w:p>
          <w:p w14:paraId="24562E7D" w14:textId="77777777" w:rsidR="00B81DE1" w:rsidRDefault="00B81DE1" w:rsidP="00B81DE1">
            <w:pPr>
              <w:pStyle w:val="Listepuces1"/>
              <w:numPr>
                <w:ilvl w:val="0"/>
                <w:numId w:val="6"/>
              </w:numPr>
              <w:tabs>
                <w:tab w:val="clear" w:pos="0"/>
              </w:tabs>
              <w:spacing w:before="28" w:after="28"/>
              <w:jc w:val="both"/>
            </w:pPr>
            <w:r>
              <w:t>l’opportunité de la thématique de la recherche en relation avec le développement durable ;</w:t>
            </w:r>
          </w:p>
          <w:p w14:paraId="3E67FBA1" w14:textId="46D53947" w:rsidR="009A66DF" w:rsidRDefault="00B81DE1" w:rsidP="00B81DE1">
            <w:pPr>
              <w:pStyle w:val="Listepuces1"/>
              <w:numPr>
                <w:ilvl w:val="0"/>
                <w:numId w:val="6"/>
              </w:numPr>
              <w:tabs>
                <w:tab w:val="clear" w:pos="0"/>
              </w:tabs>
              <w:spacing w:before="28" w:after="28"/>
              <w:jc w:val="both"/>
            </w:pPr>
            <w:r>
              <w:t>le flux de mobilité</w:t>
            </w:r>
            <w:r w:rsidR="009A66DF">
              <w:t xml:space="preserve"> : </w:t>
            </w:r>
            <w:r>
              <w:t> </w:t>
            </w:r>
            <w:r w:rsidR="009A66DF" w:rsidRPr="00F875D1">
              <w:t xml:space="preserve">priorité aux candidats </w:t>
            </w:r>
            <w:r w:rsidR="009A66DF">
              <w:t>issus de pays peu représentés dans le cadre du programme ;</w:t>
            </w:r>
          </w:p>
          <w:p w14:paraId="1B17B86C" w14:textId="70EFE66E" w:rsidR="00B81DE1" w:rsidRDefault="00B81DE1" w:rsidP="00B81DE1">
            <w:pPr>
              <w:pStyle w:val="Listepuces1"/>
              <w:numPr>
                <w:ilvl w:val="0"/>
                <w:numId w:val="6"/>
              </w:numPr>
              <w:tabs>
                <w:tab w:val="clear" w:pos="0"/>
              </w:tabs>
              <w:spacing w:before="28" w:after="28"/>
              <w:jc w:val="both"/>
            </w:pPr>
            <w:r>
              <w:t>la représentativité des régions et pays et d'origine des candidats ;</w:t>
            </w:r>
          </w:p>
          <w:p w14:paraId="51E9E7CC" w14:textId="780AC51F" w:rsidR="004D35C4" w:rsidRDefault="00B81DE1" w:rsidP="00B81DE1">
            <w:pPr>
              <w:pStyle w:val="Listepuces1"/>
              <w:numPr>
                <w:ilvl w:val="0"/>
                <w:numId w:val="6"/>
              </w:numPr>
              <w:spacing w:before="28" w:after="57"/>
              <w:jc w:val="both"/>
            </w:pPr>
            <w:r>
              <w:t>l'équilibre entre les genres des candidats.</w:t>
            </w:r>
          </w:p>
        </w:tc>
      </w:tr>
      <w:tr w:rsidR="004D35C4" w14:paraId="4220581E" w14:textId="77777777">
        <w:tc>
          <w:tcPr>
            <w:tcW w:w="978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000080"/>
          </w:tcPr>
          <w:p w14:paraId="43A8E9DB" w14:textId="77777777" w:rsidR="004D35C4" w:rsidRDefault="004D35C4">
            <w:pPr>
              <w:pStyle w:val="Corpsdetexte21"/>
              <w:jc w:val="left"/>
            </w:pPr>
            <w:r>
              <w:rPr>
                <w:rFonts w:ascii="Arial" w:eastAsia="Arial" w:hAnsi="Arial" w:cs="Arial"/>
                <w:b/>
                <w:bCs/>
                <w:color w:val="FFFFFF"/>
                <w:sz w:val="16"/>
                <w:szCs w:val="16"/>
                <w:lang w:val="fr-CA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fr-CA"/>
              </w:rPr>
              <w:t xml:space="preserve">6. DURÉE </w:t>
            </w:r>
          </w:p>
        </w:tc>
      </w:tr>
      <w:tr w:rsidR="004D35C4" w14:paraId="3F64C27A" w14:textId="77777777">
        <w:tc>
          <w:tcPr>
            <w:tcW w:w="978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D3C302" w14:textId="0500B8FC" w:rsidR="009A66DF" w:rsidRDefault="009A66DF" w:rsidP="009A66DF">
            <w:pPr>
              <w:pStyle w:val="Listepuces1"/>
              <w:numPr>
                <w:ilvl w:val="0"/>
                <w:numId w:val="0"/>
              </w:numPr>
              <w:spacing w:before="28" w:after="28"/>
              <w:ind w:left="10" w:hanging="10"/>
              <w:jc w:val="both"/>
              <w:rPr>
                <w:b/>
                <w:bCs/>
                <w:color w:val="AB0132"/>
              </w:rPr>
            </w:pPr>
            <w:r w:rsidRPr="00690EA1">
              <w:rPr>
                <w:b/>
                <w:bCs/>
                <w:color w:val="AB0132"/>
              </w:rPr>
              <w:t>La</w:t>
            </w:r>
            <w:r>
              <w:rPr>
                <w:b/>
                <w:bCs/>
                <w:color w:val="AB0132"/>
              </w:rPr>
              <w:t xml:space="preserve"> </w:t>
            </w:r>
            <w:r w:rsidRPr="00690EA1">
              <w:rPr>
                <w:b/>
                <w:bCs/>
                <w:color w:val="AB0132"/>
              </w:rPr>
              <w:t xml:space="preserve">durée de la mobilité est de 3 mois ; elle doit être effectuée </w:t>
            </w:r>
            <w:r>
              <w:rPr>
                <w:b/>
                <w:bCs/>
                <w:color w:val="AB0132"/>
              </w:rPr>
              <w:t xml:space="preserve">impérativement </w:t>
            </w:r>
            <w:r w:rsidRPr="0080170E">
              <w:rPr>
                <w:b/>
                <w:bCs/>
                <w:color w:val="AB0132"/>
              </w:rPr>
              <w:t xml:space="preserve">entre le </w:t>
            </w:r>
            <w:r>
              <w:rPr>
                <w:b/>
                <w:bCs/>
                <w:color w:val="AB0132"/>
              </w:rPr>
              <w:t>1</w:t>
            </w:r>
            <w:r w:rsidRPr="00EE28AF">
              <w:rPr>
                <w:b/>
                <w:bCs/>
                <w:color w:val="AB0132"/>
                <w:vertAlign w:val="superscript"/>
              </w:rPr>
              <w:t>er</w:t>
            </w:r>
            <w:r>
              <w:rPr>
                <w:b/>
                <w:bCs/>
                <w:color w:val="AB0132"/>
              </w:rPr>
              <w:t xml:space="preserve"> septembre</w:t>
            </w:r>
            <w:r w:rsidRPr="0080170E">
              <w:rPr>
                <w:b/>
                <w:bCs/>
                <w:color w:val="AB0132"/>
              </w:rPr>
              <w:t xml:space="preserve"> et le 1</w:t>
            </w:r>
            <w:r w:rsidR="00310DBB">
              <w:rPr>
                <w:b/>
                <w:bCs/>
                <w:color w:val="AB0132"/>
              </w:rPr>
              <w:t>5</w:t>
            </w:r>
            <w:r w:rsidRPr="0080170E">
              <w:rPr>
                <w:b/>
                <w:bCs/>
                <w:color w:val="AB0132"/>
              </w:rPr>
              <w:t xml:space="preserve"> </w:t>
            </w:r>
            <w:r>
              <w:rPr>
                <w:b/>
                <w:bCs/>
                <w:color w:val="AB0132"/>
              </w:rPr>
              <w:t>décembre</w:t>
            </w:r>
            <w:r w:rsidRPr="0080170E">
              <w:rPr>
                <w:b/>
                <w:bCs/>
                <w:color w:val="AB0132"/>
              </w:rPr>
              <w:t xml:space="preserve"> 202</w:t>
            </w:r>
            <w:r>
              <w:rPr>
                <w:b/>
                <w:bCs/>
                <w:color w:val="AB0132"/>
              </w:rPr>
              <w:t>1 au plus tard.</w:t>
            </w:r>
          </w:p>
          <w:p w14:paraId="74FD95B2" w14:textId="10BCC78E" w:rsidR="004D35C4" w:rsidRDefault="009A66DF" w:rsidP="009A66DF">
            <w:pPr>
              <w:pStyle w:val="Listepuces1"/>
              <w:numPr>
                <w:ilvl w:val="0"/>
                <w:numId w:val="0"/>
              </w:numPr>
              <w:spacing w:before="28" w:after="28"/>
              <w:ind w:left="10" w:hanging="10"/>
              <w:jc w:val="both"/>
            </w:pPr>
            <w:r>
              <w:t>Cette durée ne peut être morcelée, ni prolongée, ni interrompue.</w:t>
            </w:r>
          </w:p>
        </w:tc>
      </w:tr>
      <w:tr w:rsidR="004D35C4" w14:paraId="7CCD16AA" w14:textId="77777777">
        <w:tc>
          <w:tcPr>
            <w:tcW w:w="978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000080"/>
          </w:tcPr>
          <w:p w14:paraId="1785A30E" w14:textId="77777777" w:rsidR="004D35C4" w:rsidRDefault="004D35C4">
            <w:pPr>
              <w:pStyle w:val="Corpsdetexte21"/>
              <w:jc w:val="left"/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fr-CA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fr-CA"/>
              </w:rPr>
              <w:t>7. NATURE DU SOUTIEN FINANCIER DE L’AUF ET OBLIGATIONS DU BOURSIER</w:t>
            </w:r>
          </w:p>
        </w:tc>
      </w:tr>
      <w:tr w:rsidR="004D35C4" w14:paraId="6E8D6706" w14:textId="77777777">
        <w:tc>
          <w:tcPr>
            <w:tcW w:w="978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EB7C01" w14:textId="77777777" w:rsidR="004D35C4" w:rsidRDefault="004D35C4">
            <w:pPr>
              <w:pStyle w:val="Listepuces1"/>
              <w:numPr>
                <w:ilvl w:val="0"/>
                <w:numId w:val="0"/>
              </w:numPr>
              <w:snapToGrid w:val="0"/>
              <w:spacing w:before="57"/>
            </w:pPr>
            <w:r>
              <w:rPr>
                <w:b/>
                <w:bCs/>
                <w:color w:val="000080"/>
              </w:rPr>
              <w:t>LES BOURSES ACCORDÉES COMPRENNENT EXCLUSIVEMENT ET AU MAXIMUM :</w:t>
            </w:r>
          </w:p>
          <w:p w14:paraId="7F012320" w14:textId="77777777" w:rsidR="004D35C4" w:rsidRDefault="004D35C4">
            <w:pPr>
              <w:numPr>
                <w:ilvl w:val="0"/>
                <w:numId w:val="7"/>
              </w:numPr>
              <w:snapToGrid w:val="0"/>
              <w:spacing w:before="57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un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titre de transport</w:t>
            </w:r>
            <w:r>
              <w:rPr>
                <w:rFonts w:ascii="Arial" w:hAnsi="Arial" w:cs="Arial"/>
                <w:sz w:val="18"/>
                <w:szCs w:val="18"/>
              </w:rPr>
              <w:t xml:space="preserve"> pour le voyage aller-retour entre l’établissement d’origine et l’établissement d’accueil en Roumanie ;</w:t>
            </w:r>
          </w:p>
          <w:p w14:paraId="69AD90FD" w14:textId="70CB277F" w:rsidR="004D35C4" w:rsidRDefault="004D35C4">
            <w:pPr>
              <w:pStyle w:val="Listepuces1"/>
              <w:numPr>
                <w:ilvl w:val="0"/>
                <w:numId w:val="7"/>
              </w:numPr>
              <w:spacing w:before="57"/>
              <w:jc w:val="both"/>
            </w:pPr>
            <w:r>
              <w:t>une</w:t>
            </w:r>
            <w:r>
              <w:rPr>
                <w:b/>
                <w:bCs/>
              </w:rPr>
              <w:t xml:space="preserve"> allocation mensuelle forfaitaire de recherche </w:t>
            </w:r>
            <w:r w:rsidRPr="009A66DF">
              <w:rPr>
                <w:b/>
                <w:bCs/>
              </w:rPr>
              <w:t>postdoctorale</w:t>
            </w:r>
            <w:r w:rsidRPr="009A66DF">
              <w:t xml:space="preserve"> </w:t>
            </w:r>
          </w:p>
          <w:p w14:paraId="42A0183F" w14:textId="782D6DFF" w:rsidR="004D35C4" w:rsidRDefault="004D35C4">
            <w:pPr>
              <w:pStyle w:val="Listepuces1"/>
              <w:numPr>
                <w:ilvl w:val="0"/>
                <w:numId w:val="7"/>
              </w:numPr>
              <w:spacing w:before="57"/>
              <w:jc w:val="both"/>
            </w:pPr>
            <w:r>
              <w:t>une</w:t>
            </w:r>
            <w:r>
              <w:rPr>
                <w:b/>
                <w:bCs/>
              </w:rPr>
              <w:t xml:space="preserve"> assurance-maladie, accident et rapatriement</w:t>
            </w:r>
            <w:r>
              <w:t>. Le boursier devra en outre justifier des vaccinations et du</w:t>
            </w:r>
            <w:r w:rsidR="00F1459F">
              <w:t xml:space="preserve"> </w:t>
            </w:r>
            <w:r>
              <w:t>visa requis pour se rendre dans le pays d'accueil et y résider pendant toute la durée de sa bourse</w:t>
            </w:r>
            <w:r w:rsidR="000B1DBD">
              <w:t> ;</w:t>
            </w:r>
          </w:p>
          <w:p w14:paraId="28D9A011" w14:textId="11808693" w:rsidR="004D35C4" w:rsidRPr="009A66DF" w:rsidRDefault="004D35C4" w:rsidP="009A66DF">
            <w:pPr>
              <w:pStyle w:val="Listepuces1"/>
              <w:numPr>
                <w:ilvl w:val="0"/>
                <w:numId w:val="7"/>
              </w:numPr>
              <w:spacing w:before="57"/>
              <w:jc w:val="both"/>
            </w:pPr>
            <w:r>
              <w:t xml:space="preserve">une </w:t>
            </w:r>
            <w:r>
              <w:rPr>
                <w:rFonts w:eastAsia="Tahoma"/>
              </w:rPr>
              <w:t xml:space="preserve">contribution aux </w:t>
            </w:r>
            <w:r>
              <w:rPr>
                <w:rFonts w:eastAsia="Tahoma"/>
                <w:b/>
                <w:bCs/>
              </w:rPr>
              <w:t>frais de laboratoire</w:t>
            </w:r>
            <w:r>
              <w:rPr>
                <w:rFonts w:eastAsia="Tahoma"/>
              </w:rPr>
              <w:t xml:space="preserve"> versée directement à l’établissement roumain d'accueil sur la base d'un devis fourni par le laboratoire d'accueil, en fonction du champ disciplinaire de la recherche.</w:t>
            </w:r>
          </w:p>
          <w:p w14:paraId="0AB76BBB" w14:textId="77777777" w:rsidR="009A66DF" w:rsidRDefault="009A66DF" w:rsidP="009A66DF">
            <w:pPr>
              <w:pStyle w:val="Listepuces1"/>
              <w:numPr>
                <w:ilvl w:val="0"/>
                <w:numId w:val="0"/>
              </w:numPr>
              <w:spacing w:before="57"/>
              <w:ind w:left="740"/>
              <w:jc w:val="both"/>
            </w:pPr>
          </w:p>
          <w:p w14:paraId="1E727951" w14:textId="77777777" w:rsidR="00E81E7C" w:rsidRDefault="00E81E7C" w:rsidP="00E81E7C">
            <w:pPr>
              <w:jc w:val="both"/>
            </w:pPr>
            <w:r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  <w:t>LES OBLIGATIONS DU BOURSIER</w:t>
            </w:r>
          </w:p>
          <w:p w14:paraId="28A4D14C" w14:textId="77777777" w:rsidR="00E81E7C" w:rsidRDefault="00E81E7C" w:rsidP="00E81E7C">
            <w:pPr>
              <w:pStyle w:val="Listepuces1"/>
              <w:numPr>
                <w:ilvl w:val="0"/>
                <w:numId w:val="8"/>
              </w:numPr>
              <w:tabs>
                <w:tab w:val="clear" w:pos="0"/>
              </w:tabs>
              <w:spacing w:before="57"/>
              <w:jc w:val="both"/>
            </w:pPr>
            <w:r>
              <w:t>le boursier s’engage à respecter le présent règlement sous peine d’annulation de la bourse ;</w:t>
            </w:r>
          </w:p>
          <w:p w14:paraId="55FE2547" w14:textId="77777777" w:rsidR="00E81E7C" w:rsidRDefault="00E81E7C" w:rsidP="00E81E7C">
            <w:pPr>
              <w:pStyle w:val="Listepuces1"/>
              <w:numPr>
                <w:ilvl w:val="0"/>
                <w:numId w:val="8"/>
              </w:numPr>
              <w:tabs>
                <w:tab w:val="clear" w:pos="0"/>
              </w:tabs>
              <w:jc w:val="both"/>
            </w:pPr>
            <w:r>
              <w:rPr>
                <w:color w:val="000000"/>
              </w:rPr>
              <w:t>le boursier s’engage à effe</w:t>
            </w:r>
            <w:r>
              <w:t>ctuer la durée totale de la mobilité à l'université d'accueil roumaine sauf autorisation  écrite d’absence de l’AUF en Europe centrale et orientale ; les déplacements non-autorisés en dehors de la Roumanie peuvent entraîner l'annulation de la bourse ;</w:t>
            </w:r>
          </w:p>
          <w:p w14:paraId="11E8F860" w14:textId="77777777" w:rsidR="00E81E7C" w:rsidRDefault="00E81E7C" w:rsidP="00E81E7C">
            <w:pPr>
              <w:pStyle w:val="Listepuces1"/>
              <w:numPr>
                <w:ilvl w:val="0"/>
                <w:numId w:val="8"/>
              </w:numPr>
              <w:tabs>
                <w:tab w:val="clear" w:pos="0"/>
              </w:tabs>
              <w:jc w:val="both"/>
            </w:pPr>
            <w:r>
              <w:lastRenderedPageBreak/>
              <w:t>le boursier s’engage à informer l’AUF de tout arrêt prématuré de ses travaux de recherche ;</w:t>
            </w:r>
          </w:p>
          <w:p w14:paraId="318D3DB6" w14:textId="4783E9B2" w:rsidR="00E81E7C" w:rsidRDefault="00E81E7C" w:rsidP="00E81E7C">
            <w:pPr>
              <w:pStyle w:val="Listepuces1"/>
              <w:numPr>
                <w:ilvl w:val="0"/>
                <w:numId w:val="8"/>
              </w:numPr>
              <w:tabs>
                <w:tab w:val="clear" w:pos="0"/>
              </w:tabs>
              <w:jc w:val="both"/>
            </w:pPr>
            <w:r>
              <w:t xml:space="preserve">à l’expiration de la bourse, le boursier est tenu </w:t>
            </w:r>
            <w:r w:rsidR="00206F23">
              <w:t>à</w:t>
            </w:r>
            <w:r>
              <w:t xml:space="preserve"> communiquer à l’AUF un rapport dans un délai de 2 mois ;</w:t>
            </w:r>
          </w:p>
          <w:p w14:paraId="128549DC" w14:textId="77777777" w:rsidR="00E81E7C" w:rsidRDefault="00E81E7C" w:rsidP="00E81E7C">
            <w:pPr>
              <w:pStyle w:val="Listepuces1"/>
              <w:numPr>
                <w:ilvl w:val="0"/>
                <w:numId w:val="8"/>
              </w:numPr>
              <w:tabs>
                <w:tab w:val="clear" w:pos="0"/>
              </w:tabs>
              <w:jc w:val="both"/>
            </w:pPr>
            <w:r>
              <w:t>le boursier s’engage à respecter les lois et règlements en vigueur au sein du pays d’accueil, en particulier les dispositions qui s’appliquent à lui en matière d’entrée et de séjour sur le territoire roumain ;</w:t>
            </w:r>
          </w:p>
          <w:p w14:paraId="1E6F2F20" w14:textId="77777777" w:rsidR="00E81E7C" w:rsidRDefault="00E81E7C" w:rsidP="00E81E7C">
            <w:pPr>
              <w:pStyle w:val="Listepuces1"/>
              <w:numPr>
                <w:ilvl w:val="0"/>
                <w:numId w:val="8"/>
              </w:numPr>
              <w:tabs>
                <w:tab w:val="clear" w:pos="0"/>
              </w:tabs>
              <w:jc w:val="both"/>
            </w:pPr>
            <w:r>
              <w:t>le boursier s’engage à respecter les règlements en vigueur au sein de l’établissement d’accueil ;</w:t>
            </w:r>
          </w:p>
          <w:p w14:paraId="4D1660D3" w14:textId="2A6FACED" w:rsidR="004D35C4" w:rsidRDefault="00E81E7C" w:rsidP="00E81E7C">
            <w:pPr>
              <w:numPr>
                <w:ilvl w:val="0"/>
                <w:numId w:val="8"/>
              </w:numPr>
              <w:snapToGrid w:val="0"/>
            </w:pPr>
            <w:r>
              <w:rPr>
                <w:rFonts w:ascii="Arial" w:hAnsi="Arial" w:cs="Arial"/>
                <w:sz w:val="18"/>
                <w:szCs w:val="18"/>
              </w:rPr>
              <w:t>une fois la candidature retenue, le boursier doit présenter un certificat médical faisant preuve d'un état de santé compatible avec l'expatriation et l'exercice d’une activité de recherche.</w:t>
            </w:r>
          </w:p>
        </w:tc>
      </w:tr>
      <w:tr w:rsidR="004D35C4" w14:paraId="0A824C99" w14:textId="77777777">
        <w:tc>
          <w:tcPr>
            <w:tcW w:w="978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000080"/>
          </w:tcPr>
          <w:p w14:paraId="41B6525B" w14:textId="77777777" w:rsidR="004D35C4" w:rsidRPr="00403D9F" w:rsidRDefault="004D35C4">
            <w:pPr>
              <w:pStyle w:val="Corpsdetexte21"/>
              <w:jc w:val="left"/>
            </w:pPr>
            <w:r w:rsidRPr="00403D9F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fr-CA"/>
              </w:rPr>
              <w:lastRenderedPageBreak/>
              <w:t xml:space="preserve"> </w:t>
            </w:r>
            <w:r w:rsidRPr="00403D9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fr-CA"/>
              </w:rPr>
              <w:t>8. CALENDRIER</w:t>
            </w:r>
          </w:p>
        </w:tc>
      </w:tr>
      <w:tr w:rsidR="004D35C4" w14:paraId="76B6AA83" w14:textId="77777777" w:rsidTr="00871119">
        <w:trPr>
          <w:trHeight w:val="895"/>
        </w:trPr>
        <w:tc>
          <w:tcPr>
            <w:tcW w:w="978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F4A1E52" w14:textId="01B8299F" w:rsidR="00771173" w:rsidRPr="00403D9F" w:rsidRDefault="00771173" w:rsidP="00771173">
            <w:pPr>
              <w:pStyle w:val="Listepuces1"/>
              <w:widowControl/>
              <w:numPr>
                <w:ilvl w:val="0"/>
                <w:numId w:val="9"/>
              </w:numPr>
              <w:tabs>
                <w:tab w:val="clear" w:pos="0"/>
              </w:tabs>
              <w:suppressAutoHyphens w:val="0"/>
              <w:jc w:val="both"/>
            </w:pPr>
            <w:r w:rsidRPr="00403D9F">
              <w:t>Appel à candidatures : 1</w:t>
            </w:r>
            <w:r w:rsidR="001824C3" w:rsidRPr="00403D9F">
              <w:t>3</w:t>
            </w:r>
            <w:r w:rsidRPr="00403D9F">
              <w:t xml:space="preserve"> janvier - 28 mars 2021</w:t>
            </w:r>
          </w:p>
          <w:p w14:paraId="597A2A5F" w14:textId="77777777" w:rsidR="00771173" w:rsidRPr="00403D9F" w:rsidRDefault="00771173" w:rsidP="00771173">
            <w:pPr>
              <w:pStyle w:val="Listepuces1"/>
              <w:widowControl/>
              <w:numPr>
                <w:ilvl w:val="0"/>
                <w:numId w:val="9"/>
              </w:numPr>
              <w:tabs>
                <w:tab w:val="clear" w:pos="0"/>
              </w:tabs>
              <w:suppressAutoHyphens w:val="0"/>
              <w:jc w:val="both"/>
            </w:pPr>
            <w:r w:rsidRPr="00403D9F">
              <w:t>Vérification de la recevabilité des candidatures : 29 mars - 11 avril 2021</w:t>
            </w:r>
          </w:p>
          <w:p w14:paraId="3EB85EA5" w14:textId="77777777" w:rsidR="00771173" w:rsidRPr="00403D9F" w:rsidRDefault="00771173" w:rsidP="00771173">
            <w:pPr>
              <w:pStyle w:val="Listepuces1"/>
              <w:widowControl/>
              <w:numPr>
                <w:ilvl w:val="0"/>
                <w:numId w:val="9"/>
              </w:numPr>
              <w:tabs>
                <w:tab w:val="clear" w:pos="0"/>
              </w:tabs>
              <w:suppressAutoHyphens w:val="0"/>
              <w:jc w:val="both"/>
            </w:pPr>
            <w:r w:rsidRPr="00403D9F">
              <w:t>Évaluation scientifique des dossiers (Commission nationale d’évaluation) : 12 – 27 avril 2021</w:t>
            </w:r>
          </w:p>
          <w:p w14:paraId="4213BB81" w14:textId="77777777" w:rsidR="00771173" w:rsidRPr="00403D9F" w:rsidRDefault="00771173" w:rsidP="00771173">
            <w:pPr>
              <w:pStyle w:val="Listepuces1"/>
              <w:widowControl/>
              <w:numPr>
                <w:ilvl w:val="0"/>
                <w:numId w:val="9"/>
              </w:numPr>
              <w:tabs>
                <w:tab w:val="clear" w:pos="0"/>
              </w:tabs>
              <w:suppressAutoHyphens w:val="0"/>
              <w:jc w:val="both"/>
            </w:pPr>
            <w:r w:rsidRPr="00403D9F">
              <w:t>Réunion de la Commission nationale de sélection : 29 avril 2021</w:t>
            </w:r>
          </w:p>
          <w:p w14:paraId="0A0D1C5B" w14:textId="77777777" w:rsidR="00771173" w:rsidRPr="00403D9F" w:rsidRDefault="00771173" w:rsidP="00771173">
            <w:pPr>
              <w:pStyle w:val="Listepuces1"/>
              <w:widowControl/>
              <w:numPr>
                <w:ilvl w:val="0"/>
                <w:numId w:val="9"/>
              </w:numPr>
              <w:tabs>
                <w:tab w:val="clear" w:pos="0"/>
              </w:tabs>
              <w:suppressAutoHyphens w:val="0"/>
              <w:jc w:val="both"/>
            </w:pPr>
            <w:r w:rsidRPr="00403D9F">
              <w:t>Publication des résultats sur le site de l’AUF et notification des boursiers : 30 avril 2021 </w:t>
            </w:r>
          </w:p>
          <w:p w14:paraId="34059664" w14:textId="77777777" w:rsidR="00771173" w:rsidRPr="00403D9F" w:rsidRDefault="00771173" w:rsidP="00771173">
            <w:pPr>
              <w:pStyle w:val="Listepuces1"/>
              <w:widowControl/>
              <w:numPr>
                <w:ilvl w:val="0"/>
                <w:numId w:val="9"/>
              </w:numPr>
              <w:tabs>
                <w:tab w:val="clear" w:pos="0"/>
              </w:tabs>
              <w:suppressAutoHyphens w:val="0"/>
              <w:jc w:val="both"/>
              <w:rPr>
                <w:rStyle w:val="xeop"/>
                <w:lang w:val="ro-RO"/>
              </w:rPr>
            </w:pPr>
            <w:r w:rsidRPr="00403D9F">
              <w:t>Mise en route des boursiers :</w:t>
            </w:r>
            <w:r w:rsidRPr="00403D9F">
              <w:rPr>
                <w:sz w:val="19"/>
                <w:szCs w:val="19"/>
              </w:rPr>
              <w:t xml:space="preserve"> </w:t>
            </w:r>
            <w:r w:rsidRPr="00403D9F">
              <w:rPr>
                <w:rStyle w:val="xnormaltextrun"/>
                <w:color w:val="000000"/>
              </w:rPr>
              <w:t>mai - juin</w:t>
            </w:r>
            <w:r w:rsidRPr="00403D9F">
              <w:rPr>
                <w:rStyle w:val="xnormaltextrun"/>
                <w:color w:val="000000"/>
                <w:sz w:val="19"/>
                <w:szCs w:val="19"/>
              </w:rPr>
              <w:t xml:space="preserve"> 2021</w:t>
            </w:r>
            <w:r w:rsidRPr="00403D9F">
              <w:rPr>
                <w:rStyle w:val="xeop"/>
                <w:color w:val="000000"/>
                <w:sz w:val="19"/>
                <w:szCs w:val="19"/>
              </w:rPr>
              <w:t> </w:t>
            </w:r>
          </w:p>
          <w:p w14:paraId="04561D82" w14:textId="5A7B7D27" w:rsidR="00871119" w:rsidRPr="00403D9F" w:rsidRDefault="00771173" w:rsidP="00771173">
            <w:pPr>
              <w:pStyle w:val="Listepuces1"/>
              <w:widowControl/>
              <w:numPr>
                <w:ilvl w:val="0"/>
                <w:numId w:val="9"/>
              </w:numPr>
              <w:tabs>
                <w:tab w:val="clear" w:pos="0"/>
              </w:tabs>
              <w:suppressAutoHyphens w:val="0"/>
              <w:jc w:val="both"/>
            </w:pPr>
            <w:r w:rsidRPr="00403D9F">
              <w:t>Période de mise en œuvre des mobilités : 1</w:t>
            </w:r>
            <w:r w:rsidRPr="00403D9F">
              <w:rPr>
                <w:vertAlign w:val="superscript"/>
              </w:rPr>
              <w:t>er</w:t>
            </w:r>
            <w:r w:rsidRPr="00403D9F">
              <w:t xml:space="preserve"> septembre – 15 décembre 2021</w:t>
            </w:r>
          </w:p>
        </w:tc>
      </w:tr>
      <w:tr w:rsidR="004D35C4" w14:paraId="33CDE099" w14:textId="77777777">
        <w:trPr>
          <w:gridAfter w:val="1"/>
          <w:wAfter w:w="9" w:type="dxa"/>
        </w:trPr>
        <w:tc>
          <w:tcPr>
            <w:tcW w:w="97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000080"/>
          </w:tcPr>
          <w:p w14:paraId="58B85CD3" w14:textId="77777777" w:rsidR="004D35C4" w:rsidRDefault="004D35C4">
            <w:pPr>
              <w:pStyle w:val="Corpsdetexte21"/>
              <w:jc w:val="left"/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fr-CA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fr-CA"/>
              </w:rPr>
              <w:t>9. CONSTITUTION DU DOSSIER DE CANDIDATURE</w:t>
            </w:r>
          </w:p>
        </w:tc>
      </w:tr>
      <w:tr w:rsidR="004D35C4" w14:paraId="263CC210" w14:textId="77777777">
        <w:trPr>
          <w:gridAfter w:val="1"/>
          <w:wAfter w:w="9" w:type="dxa"/>
        </w:trPr>
        <w:tc>
          <w:tcPr>
            <w:tcW w:w="97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C2E0E2B" w14:textId="77777777" w:rsidR="004D35C4" w:rsidRDefault="004D35C4">
            <w:pPr>
              <w:pStyle w:val="Corpsdetexte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before="57" w:after="57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Le dossier de candidature doit être complété en ligne.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Aucune candidature envoyée par d’autres moyens que la plateforme en ligne ne sera traitée.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Le candidat ne peut présenter qu'un seul dossier de candidature.</w:t>
            </w:r>
          </w:p>
          <w:p w14:paraId="0DE2777E" w14:textId="77777777" w:rsidR="004D35C4" w:rsidRDefault="004D35C4">
            <w:pPr>
              <w:pStyle w:val="Corpsdetexte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before="57" w:after="57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Pour être complet et valide, le dossier doit comprendre le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formulaire de demande de bourse postdoctorale « Eugen Ionescu »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71119">
              <w:rPr>
                <w:rFonts w:ascii="Arial" w:hAnsi="Arial" w:cs="Arial"/>
                <w:color w:val="000000"/>
                <w:sz w:val="18"/>
                <w:szCs w:val="18"/>
              </w:rPr>
              <w:t>accessible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à l’adresse </w:t>
            </w:r>
            <w:hyperlink r:id="rId13" w:history="1">
              <w:r>
                <w:rPr>
                  <w:rStyle w:val="Lienhypertexte"/>
                  <w:rFonts w:ascii="Arial" w:hAnsi="Arial" w:cs="Arial"/>
                  <w:sz w:val="18"/>
                  <w:szCs w:val="18"/>
                </w:rPr>
                <w:t>https://formulaires.auf.org</w:t>
              </w:r>
            </w:hyperlink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accompagné des pièces suivantes, rédigées ou traduites en français :</w:t>
            </w:r>
          </w:p>
          <w:p w14:paraId="440ED798" w14:textId="79EA5AE1" w:rsidR="004D35C4" w:rsidRDefault="004D35C4">
            <w:pPr>
              <w:pStyle w:val="Corpsdetexte"/>
              <w:numPr>
                <w:ilvl w:val="0"/>
                <w:numId w:val="1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308"/>
              </w:tabs>
              <w:spacing w:after="8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le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projet de recherche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9A66DF" w:rsidRPr="00526D25">
              <w:rPr>
                <w:rFonts w:ascii="Arial" w:hAnsi="Arial" w:cs="Arial"/>
                <w:color w:val="000000"/>
                <w:sz w:val="18"/>
                <w:szCs w:val="18"/>
              </w:rPr>
              <w:t>de</w:t>
            </w:r>
            <w:r w:rsidR="009A66DF" w:rsidRPr="00526D25">
              <w:rPr>
                <w:rFonts w:ascii="Arial" w:hAnsi="Arial" w:cs="Arial"/>
                <w:sz w:val="18"/>
                <w:szCs w:val="18"/>
              </w:rPr>
              <w:t xml:space="preserve"> minimum 4 pages rédigées</w:t>
            </w:r>
            <w:r>
              <w:rPr>
                <w:rFonts w:ascii="Arial" w:hAnsi="Arial" w:cs="Arial"/>
                <w:sz w:val="18"/>
                <w:szCs w:val="18"/>
              </w:rPr>
              <w:t>, Times New Roman 12, interligne simple, accompagné de la bibliographie) ;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0871AC40" w14:textId="25706395" w:rsidR="004D35C4" w:rsidRDefault="004D35C4">
            <w:pPr>
              <w:pStyle w:val="Corpsdetexte"/>
              <w:numPr>
                <w:ilvl w:val="0"/>
                <w:numId w:val="1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308"/>
              </w:tabs>
              <w:spacing w:after="8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un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curriculum vitae</w:t>
            </w:r>
            <w:r>
              <w:rPr>
                <w:rFonts w:ascii="Arial" w:hAnsi="Arial" w:cs="Arial"/>
                <w:sz w:val="18"/>
                <w:szCs w:val="18"/>
              </w:rPr>
              <w:t xml:space="preserve"> actualisé </w:t>
            </w:r>
            <w:r w:rsidR="00D85FE3" w:rsidRPr="00526D25">
              <w:rPr>
                <w:rFonts w:ascii="Arial" w:hAnsi="Arial" w:cs="Arial"/>
                <w:sz w:val="18"/>
                <w:szCs w:val="18"/>
              </w:rPr>
              <w:t>détaillant le parcours universitaire et la liste des publications ;</w:t>
            </w:r>
          </w:p>
          <w:p w14:paraId="0BE9D86A" w14:textId="77777777" w:rsidR="004D35C4" w:rsidRDefault="004D35C4">
            <w:pPr>
              <w:pStyle w:val="Corpsdetexte"/>
              <w:numPr>
                <w:ilvl w:val="0"/>
                <w:numId w:val="1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308"/>
              </w:tabs>
              <w:spacing w:after="8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une copie du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diplôme de doctorat</w:t>
            </w:r>
            <w:r>
              <w:rPr>
                <w:rFonts w:ascii="Arial" w:hAnsi="Arial" w:cs="Arial"/>
                <w:sz w:val="18"/>
                <w:szCs w:val="18"/>
              </w:rPr>
              <w:t xml:space="preserve"> et, s’il n’est pas rédigé en français, sa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traduction</w:t>
            </w:r>
            <w:r>
              <w:rPr>
                <w:rFonts w:ascii="Arial" w:hAnsi="Arial" w:cs="Arial"/>
                <w:sz w:val="18"/>
                <w:szCs w:val="18"/>
              </w:rPr>
              <w:t xml:space="preserve"> en français certifiée conforme par le notaire ou par l’université émettrice, sauf diplôme délivrés en roumain ;</w:t>
            </w:r>
          </w:p>
          <w:p w14:paraId="252000B9" w14:textId="77777777" w:rsidR="004D35C4" w:rsidRDefault="004D35C4">
            <w:pPr>
              <w:pStyle w:val="Corpsdetexte"/>
              <w:numPr>
                <w:ilvl w:val="0"/>
                <w:numId w:val="1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308"/>
              </w:tabs>
              <w:spacing w:after="8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une copie du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rapport de soutenance</w:t>
            </w:r>
            <w:r>
              <w:rPr>
                <w:rFonts w:ascii="Arial" w:hAnsi="Arial" w:cs="Arial"/>
                <w:sz w:val="18"/>
                <w:szCs w:val="18"/>
              </w:rPr>
              <w:t xml:space="preserve"> de thèse et, s’il n’est pas rédigé en français, sa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traduction</w:t>
            </w:r>
            <w:r>
              <w:rPr>
                <w:rFonts w:ascii="Arial" w:hAnsi="Arial" w:cs="Arial"/>
                <w:sz w:val="18"/>
                <w:szCs w:val="18"/>
              </w:rPr>
              <w:t xml:space="preserve"> en français certifiée conforme par le notaire ou par l’université émettrice, sauf rapporté rédigé en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roumain;</w:t>
            </w:r>
            <w:proofErr w:type="gramEnd"/>
          </w:p>
          <w:p w14:paraId="57C8851C" w14:textId="0AAF1E03" w:rsidR="004D35C4" w:rsidRDefault="004D35C4">
            <w:pPr>
              <w:pStyle w:val="Corpsdetexte"/>
              <w:numPr>
                <w:ilvl w:val="0"/>
                <w:numId w:val="1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308"/>
              </w:tabs>
              <w:spacing w:after="8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une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attestation de travail</w:t>
            </w:r>
            <w:r>
              <w:rPr>
                <w:rFonts w:ascii="Arial" w:hAnsi="Arial" w:cs="Arial"/>
                <w:sz w:val="18"/>
                <w:szCs w:val="18"/>
              </w:rPr>
              <w:t xml:space="preserve"> justifiant le statut d’enseignant ou de chercheur au sein de l’établissement d’origine au titre de l’année 20</w:t>
            </w:r>
            <w:r w:rsidR="00E3799E">
              <w:rPr>
                <w:rFonts w:ascii="Arial" w:hAnsi="Arial" w:cs="Arial"/>
                <w:sz w:val="18"/>
                <w:szCs w:val="18"/>
              </w:rPr>
              <w:t>20</w:t>
            </w:r>
            <w:r w:rsidR="00463B33">
              <w:rPr>
                <w:rFonts w:ascii="Arial" w:hAnsi="Arial" w:cs="Arial"/>
                <w:sz w:val="18"/>
                <w:szCs w:val="18"/>
              </w:rPr>
              <w:t>-2021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2A75D16" w14:textId="3ED02F15" w:rsidR="004D35C4" w:rsidRDefault="004D35C4">
            <w:pPr>
              <w:pStyle w:val="Corpsdetexte"/>
              <w:numPr>
                <w:ilvl w:val="0"/>
                <w:numId w:val="1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308"/>
              </w:tabs>
              <w:spacing w:after="8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l'attestation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d'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accord du responsable administratif</w:t>
            </w:r>
            <w:r>
              <w:rPr>
                <w:rFonts w:ascii="Arial" w:hAnsi="Arial" w:cs="Arial"/>
                <w:sz w:val="18"/>
                <w:szCs w:val="18"/>
              </w:rPr>
              <w:t xml:space="preserve"> dans l'établissement d'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origine</w:t>
            </w:r>
            <w:r>
              <w:rPr>
                <w:rFonts w:ascii="Arial" w:hAnsi="Arial" w:cs="Arial"/>
                <w:sz w:val="18"/>
                <w:szCs w:val="18"/>
              </w:rPr>
              <w:t xml:space="preserve"> (signée et cachetée par une des personnes suivantes : recteur, vice-recteur, doyen, vice-doyen, directeur de l'école doctorale/du laboratoire</w:t>
            </w:r>
            <w:r w:rsidR="005E7C1B">
              <w:rPr>
                <w:rFonts w:ascii="Arial" w:hAnsi="Arial" w:cs="Arial"/>
                <w:sz w:val="18"/>
                <w:szCs w:val="18"/>
              </w:rPr>
              <w:t>/</w:t>
            </w:r>
            <w:r w:rsidR="00BC511C">
              <w:rPr>
                <w:rFonts w:ascii="Arial" w:hAnsi="Arial" w:cs="Arial"/>
                <w:sz w:val="18"/>
                <w:szCs w:val="18"/>
              </w:rPr>
              <w:t>de l’institut</w:t>
            </w:r>
            <w:r>
              <w:rPr>
                <w:rFonts w:ascii="Arial" w:hAnsi="Arial" w:cs="Arial"/>
                <w:sz w:val="18"/>
                <w:szCs w:val="18"/>
              </w:rPr>
              <w:t xml:space="preserve">) (modèle fourni par l’AUF) ; </w:t>
            </w:r>
          </w:p>
          <w:p w14:paraId="29AAEDA2" w14:textId="1C585E35" w:rsidR="004D35C4" w:rsidRDefault="004D35C4">
            <w:pPr>
              <w:pStyle w:val="Corpsdetexte"/>
              <w:numPr>
                <w:ilvl w:val="0"/>
                <w:numId w:val="1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308"/>
              </w:tabs>
              <w:spacing w:after="52"/>
              <w:jc w:val="both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l’attestation</w:t>
            </w:r>
            <w:r w:rsidR="0087111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d’accord de l’établissement d’accueil roumain</w:t>
            </w:r>
            <w:r>
              <w:rPr>
                <w:rFonts w:ascii="Arial" w:hAnsi="Arial" w:cs="Arial"/>
                <w:sz w:val="18"/>
                <w:szCs w:val="18"/>
              </w:rPr>
              <w:t>, signée par l’encadreur scientifique et contresignée par le responsable administratif (recteur, vice-recteur, doyen, vice-doyen, directeur de l'école doctorale/du laboratoire</w:t>
            </w:r>
            <w:r w:rsidR="00F12692">
              <w:rPr>
                <w:rFonts w:ascii="Arial" w:hAnsi="Arial" w:cs="Arial"/>
                <w:sz w:val="18"/>
                <w:szCs w:val="18"/>
              </w:rPr>
              <w:t>/</w:t>
            </w:r>
            <w:r w:rsidR="00BC511C">
              <w:rPr>
                <w:rFonts w:ascii="Arial" w:hAnsi="Arial" w:cs="Arial"/>
                <w:sz w:val="18"/>
                <w:szCs w:val="18"/>
              </w:rPr>
              <w:t>de l’institut</w:t>
            </w:r>
            <w:r>
              <w:rPr>
                <w:rFonts w:ascii="Arial" w:hAnsi="Arial" w:cs="Arial"/>
                <w:sz w:val="18"/>
                <w:szCs w:val="18"/>
              </w:rPr>
              <w:t>) (modèle fourni par l’AUF).</w:t>
            </w:r>
          </w:p>
          <w:p w14:paraId="1D6B351F" w14:textId="32A70BE0" w:rsidR="004D35C4" w:rsidRDefault="004D35C4">
            <w:pPr>
              <w:pStyle w:val="Corpsdetexte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794"/>
              </w:tabs>
              <w:spacing w:before="113" w:after="137"/>
              <w:jc w:val="both"/>
            </w:pPr>
            <w:r w:rsidRPr="00FE4F99">
              <w:rPr>
                <w:rFonts w:ascii="Arial" w:hAnsi="Arial" w:cs="Arial"/>
                <w:b/>
                <w:bCs/>
                <w:color w:val="AB0132"/>
                <w:sz w:val="18"/>
                <w:szCs w:val="18"/>
              </w:rPr>
              <w:t>ATTENTION</w:t>
            </w: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FE4F99">
              <w:rPr>
                <w:rFonts w:ascii="Arial" w:hAnsi="Arial" w:cs="Arial"/>
                <w:b/>
                <w:bCs/>
                <w:color w:val="AB0132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Tous les fichiers joints au formulaire seront en </w:t>
            </w:r>
            <w:r w:rsidRPr="00FE4F99">
              <w:rPr>
                <w:rFonts w:ascii="Arial" w:hAnsi="Arial" w:cs="Arial"/>
                <w:b/>
                <w:bCs/>
                <w:color w:val="AB0132"/>
                <w:sz w:val="18"/>
                <w:szCs w:val="18"/>
              </w:rPr>
              <w:t xml:space="preserve">format </w:t>
            </w:r>
            <w:r w:rsidR="00056DFD">
              <w:rPr>
                <w:rFonts w:ascii="Arial" w:hAnsi="Arial" w:cs="Arial"/>
                <w:b/>
                <w:bCs/>
                <w:color w:val="AB0132"/>
                <w:sz w:val="18"/>
                <w:szCs w:val="18"/>
              </w:rPr>
              <w:t>PDF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et doivent porter les </w:t>
            </w:r>
            <w:r w:rsidRPr="00FE4F99">
              <w:rPr>
                <w:rFonts w:ascii="Arial" w:hAnsi="Arial" w:cs="Arial"/>
                <w:b/>
                <w:bCs/>
                <w:color w:val="AB0132"/>
                <w:sz w:val="18"/>
                <w:szCs w:val="18"/>
              </w:rPr>
              <w:t>intitulés suivants</w:t>
            </w:r>
            <w:r w:rsidR="008C2DC5">
              <w:rPr>
                <w:rFonts w:ascii="Arial" w:hAnsi="Arial" w:cs="Arial"/>
                <w:b/>
                <w:bCs/>
                <w:color w:val="AB0132"/>
                <w:sz w:val="18"/>
                <w:szCs w:val="18"/>
              </w:rPr>
              <w:t xml:space="preserve"> (sans caractères diacritiques)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:</w:t>
            </w: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</w:p>
          <w:p w14:paraId="34E1B4DD" w14:textId="77777777" w:rsidR="004D35C4" w:rsidRDefault="004D35C4">
            <w:pPr>
              <w:pStyle w:val="Corpsdetexte"/>
              <w:numPr>
                <w:ilvl w:val="0"/>
                <w:numId w:val="10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794"/>
              </w:tabs>
              <w:spacing w:after="80"/>
              <w:jc w:val="both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NOM-Prénom-projet-recherche</w:t>
            </w:r>
          </w:p>
          <w:p w14:paraId="51E44A84" w14:textId="6EDCA4B6" w:rsidR="004D35C4" w:rsidRDefault="004D35C4">
            <w:pPr>
              <w:pStyle w:val="Corpsdetexte"/>
              <w:numPr>
                <w:ilvl w:val="0"/>
                <w:numId w:val="10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794"/>
              </w:tabs>
              <w:spacing w:after="80"/>
              <w:jc w:val="both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NOM-P</w:t>
            </w:r>
            <w:r w:rsidR="009A66DF">
              <w:rPr>
                <w:rFonts w:ascii="Arial" w:hAnsi="Arial" w:cs="Arial"/>
                <w:color w:val="000000"/>
                <w:sz w:val="16"/>
                <w:szCs w:val="16"/>
              </w:rPr>
              <w:t>ré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nom-CV</w:t>
            </w:r>
          </w:p>
          <w:p w14:paraId="3E0B87B0" w14:textId="77777777" w:rsidR="004D35C4" w:rsidRDefault="004D35C4">
            <w:pPr>
              <w:pStyle w:val="Corpsdetexte"/>
              <w:numPr>
                <w:ilvl w:val="0"/>
                <w:numId w:val="10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794"/>
              </w:tabs>
              <w:spacing w:after="80"/>
              <w:jc w:val="both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NOM-Prénom-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dipl</w:t>
            </w:r>
            <w:r w:rsidR="008C2DC5">
              <w:rPr>
                <w:rFonts w:ascii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me</w:t>
            </w:r>
            <w:proofErr w:type="spellEnd"/>
          </w:p>
          <w:p w14:paraId="5B614DB1" w14:textId="21A7DFCB" w:rsidR="004D35C4" w:rsidRDefault="004D35C4">
            <w:pPr>
              <w:pStyle w:val="Corpsdetexte"/>
              <w:numPr>
                <w:ilvl w:val="0"/>
                <w:numId w:val="10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794"/>
              </w:tabs>
              <w:spacing w:after="80"/>
              <w:jc w:val="both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NOM-Prénom-soutenanc</w:t>
            </w:r>
            <w:r w:rsidR="009A66DF">
              <w:rPr>
                <w:rFonts w:ascii="Arial" w:hAnsi="Arial" w:cs="Arial"/>
                <w:color w:val="000000"/>
                <w:sz w:val="16"/>
                <w:szCs w:val="16"/>
              </w:rPr>
              <w:t>e</w:t>
            </w:r>
          </w:p>
          <w:p w14:paraId="3EEE6893" w14:textId="77777777" w:rsidR="004D35C4" w:rsidRDefault="004D35C4">
            <w:pPr>
              <w:pStyle w:val="Corpsdetexte"/>
              <w:numPr>
                <w:ilvl w:val="0"/>
                <w:numId w:val="10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794"/>
              </w:tabs>
              <w:spacing w:after="80"/>
              <w:jc w:val="both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NOM-Prénom-travail</w:t>
            </w:r>
          </w:p>
          <w:p w14:paraId="5B2EB11C" w14:textId="77777777" w:rsidR="004D35C4" w:rsidRDefault="004D35C4">
            <w:pPr>
              <w:pStyle w:val="Corpsdetexte"/>
              <w:numPr>
                <w:ilvl w:val="0"/>
                <w:numId w:val="10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794"/>
              </w:tabs>
              <w:spacing w:after="80"/>
              <w:jc w:val="both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NOM-Prénom-accord-origine</w:t>
            </w:r>
          </w:p>
          <w:p w14:paraId="294D539E" w14:textId="77777777" w:rsidR="00871119" w:rsidRDefault="004D35C4" w:rsidP="00C32B54">
            <w:pPr>
              <w:pStyle w:val="Corpsdetexte"/>
              <w:numPr>
                <w:ilvl w:val="0"/>
                <w:numId w:val="10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794"/>
              </w:tabs>
              <w:spacing w:after="80"/>
              <w:jc w:val="both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NOM-Prénom-accord-accueil</w:t>
            </w:r>
          </w:p>
          <w:p w14:paraId="168DA313" w14:textId="77777777" w:rsidR="00C32B54" w:rsidRPr="00C32B54" w:rsidRDefault="00C32B54" w:rsidP="00C32B54">
            <w:pPr>
              <w:pStyle w:val="Corpsdetexte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794"/>
              </w:tabs>
              <w:spacing w:after="80"/>
              <w:ind w:left="720"/>
              <w:jc w:val="both"/>
              <w:rPr>
                <w:b/>
              </w:rPr>
            </w:pPr>
          </w:p>
          <w:p w14:paraId="52B5DF1A" w14:textId="2DDF7F14" w:rsidR="004D35C4" w:rsidRDefault="004D35C4">
            <w:pPr>
              <w:pStyle w:val="Corpsdetexte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794"/>
              </w:tabs>
              <w:spacing w:after="80"/>
              <w:jc w:val="both"/>
            </w:pPr>
            <w:r w:rsidRPr="00C32B54">
              <w:rPr>
                <w:rFonts w:ascii="Arial" w:hAnsi="Arial" w:cs="Arial"/>
                <w:b/>
                <w:sz w:val="18"/>
                <w:szCs w:val="18"/>
              </w:rPr>
              <w:t>Aucune pièce complémentaire ne sera acceptée après la validation du formulaire en ligne même si l'appel à candidatures est encore ouvert. Toutes les pièces constitutives du dossier doivent être rédigées en français. L'absence de l'une d'entre elles entraînera automatiquement le rejet du dossier.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03ED9C95" w14:textId="77777777" w:rsidR="004D35C4" w:rsidRDefault="004D35C4">
      <w:pPr>
        <w:pStyle w:val="Corpsdetexte21"/>
        <w:jc w:val="center"/>
      </w:pPr>
    </w:p>
    <w:p w14:paraId="4D9CBF85" w14:textId="77777777" w:rsidR="004D35C4" w:rsidRDefault="004D35C4">
      <w:pPr>
        <w:pStyle w:val="Corpsdetexte21"/>
        <w:pageBreakBefore/>
        <w:jc w:val="center"/>
        <w:rPr>
          <w:rFonts w:ascii="Arial" w:hAnsi="Arial" w:cs="Arial"/>
          <w:b/>
          <w:bCs/>
          <w:color w:val="FF0000"/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00"/>
        <w:gridCol w:w="5871"/>
        <w:gridCol w:w="10"/>
      </w:tblGrid>
      <w:tr w:rsidR="00072F35" w14:paraId="5C054FC7" w14:textId="77777777" w:rsidTr="00043063">
        <w:trPr>
          <w:gridAfter w:val="1"/>
          <w:wAfter w:w="10" w:type="dxa"/>
        </w:trPr>
        <w:tc>
          <w:tcPr>
            <w:tcW w:w="977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000080"/>
          </w:tcPr>
          <w:p w14:paraId="7ED5680A" w14:textId="77777777" w:rsidR="00072F35" w:rsidRDefault="00072F35" w:rsidP="00043063">
            <w:pPr>
              <w:pStyle w:val="Corpsdetexte21"/>
              <w:jc w:val="left"/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fr-CA"/>
              </w:rPr>
              <w:t>10. DOMAINES ET CHAMPS DISCIPLINAIRES</w:t>
            </w:r>
          </w:p>
        </w:tc>
      </w:tr>
      <w:tr w:rsidR="00072F35" w:rsidRPr="003E2FDF" w14:paraId="1418CB07" w14:textId="77777777" w:rsidTr="00043063">
        <w:tblPrEx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749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26C52" w14:textId="77777777" w:rsidR="00072F35" w:rsidRDefault="00072F35" w:rsidP="00043063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</w:rPr>
            </w:pPr>
            <w:r w:rsidRPr="003E2FDF">
              <w:rPr>
                <w:rFonts w:ascii="Arial" w:hAnsi="Arial" w:cs="Arial"/>
                <w:b/>
                <w:sz w:val="20"/>
                <w:szCs w:val="20"/>
              </w:rPr>
              <w:t>Domaine</w:t>
            </w:r>
          </w:p>
          <w:p w14:paraId="6D925642" w14:textId="77777777" w:rsidR="00072F35" w:rsidRPr="003E2FDF" w:rsidRDefault="00072F35" w:rsidP="00043063">
            <w:pPr>
              <w:widowControl/>
              <w:suppressAutoHyphens w:val="0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5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42554" w14:textId="77777777" w:rsidR="00072F35" w:rsidRPr="003E2FDF" w:rsidRDefault="00072F35" w:rsidP="0004306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2FDF">
              <w:rPr>
                <w:rFonts w:ascii="Arial" w:hAnsi="Arial" w:cs="Arial"/>
                <w:b/>
                <w:sz w:val="20"/>
                <w:szCs w:val="20"/>
              </w:rPr>
              <w:t>Discipline</w:t>
            </w:r>
          </w:p>
        </w:tc>
      </w:tr>
      <w:tr w:rsidR="00072F35" w14:paraId="55E45DF4" w14:textId="77777777" w:rsidTr="00043063">
        <w:tblPrEx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19846" w14:textId="77777777" w:rsidR="00072F35" w:rsidRDefault="00072F35" w:rsidP="000430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Biotechnologies</w:t>
            </w:r>
          </w:p>
        </w:tc>
        <w:tc>
          <w:tcPr>
            <w:tcW w:w="5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B68E9" w14:textId="77777777" w:rsidR="00072F35" w:rsidRDefault="00072F35" w:rsidP="000430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Biotechnologie environnementale</w:t>
            </w:r>
          </w:p>
        </w:tc>
      </w:tr>
      <w:tr w:rsidR="00072F35" w14:paraId="2B7A4C1B" w14:textId="77777777" w:rsidTr="00043063">
        <w:tblPrEx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53308" w14:textId="77777777" w:rsidR="00072F35" w:rsidRDefault="00072F35" w:rsidP="000430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38822" w14:textId="77777777" w:rsidR="00072F35" w:rsidRDefault="00072F35" w:rsidP="000430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Biotechnologie industrielle</w:t>
            </w:r>
          </w:p>
        </w:tc>
      </w:tr>
      <w:tr w:rsidR="00072F35" w14:paraId="7C5F606F" w14:textId="77777777" w:rsidTr="00043063">
        <w:tblPrEx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673CA" w14:textId="77777777" w:rsidR="00072F35" w:rsidRDefault="00072F35" w:rsidP="000430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4C6E8" w14:textId="77777777" w:rsidR="00072F35" w:rsidRDefault="00072F35" w:rsidP="000430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Biotechnologies médicales</w:t>
            </w:r>
          </w:p>
        </w:tc>
      </w:tr>
      <w:tr w:rsidR="00072F35" w14:paraId="584869F0" w14:textId="77777777" w:rsidTr="00043063">
        <w:tblPrEx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37E54" w14:textId="77777777" w:rsidR="00072F35" w:rsidRDefault="00072F35" w:rsidP="000430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Mathématiques, statistiques et informatique</w:t>
            </w:r>
          </w:p>
        </w:tc>
        <w:tc>
          <w:tcPr>
            <w:tcW w:w="5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24E09" w14:textId="77777777" w:rsidR="00072F35" w:rsidRDefault="00072F35" w:rsidP="000430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Informatique</w:t>
            </w:r>
          </w:p>
        </w:tc>
      </w:tr>
      <w:tr w:rsidR="00072F35" w14:paraId="30C774DF" w14:textId="77777777" w:rsidTr="00043063">
        <w:tblPrEx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4FEA4" w14:textId="77777777" w:rsidR="00072F35" w:rsidRDefault="00072F35" w:rsidP="000430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9CD57" w14:textId="77777777" w:rsidR="00072F35" w:rsidRDefault="00072F35" w:rsidP="000430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Mathématiques</w:t>
            </w:r>
          </w:p>
        </w:tc>
      </w:tr>
      <w:tr w:rsidR="00072F35" w14:paraId="476F3C01" w14:textId="77777777" w:rsidTr="00043063">
        <w:tblPrEx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B68EC" w14:textId="77777777" w:rsidR="00072F35" w:rsidRDefault="00072F35" w:rsidP="000430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524BC" w14:textId="77777777" w:rsidR="00072F35" w:rsidRDefault="00072F35" w:rsidP="000430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Statistiques</w:t>
            </w:r>
          </w:p>
        </w:tc>
      </w:tr>
      <w:tr w:rsidR="00072F35" w14:paraId="77A11BD2" w14:textId="77777777" w:rsidTr="00043063">
        <w:tblPrEx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DC802" w14:textId="77777777" w:rsidR="00072F35" w:rsidRDefault="00072F35" w:rsidP="000430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Sciences agricoles</w:t>
            </w:r>
          </w:p>
        </w:tc>
        <w:tc>
          <w:tcPr>
            <w:tcW w:w="5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EBFCE" w14:textId="77777777" w:rsidR="00072F35" w:rsidRDefault="00072F35" w:rsidP="000430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Agriculture</w:t>
            </w:r>
          </w:p>
        </w:tc>
      </w:tr>
      <w:tr w:rsidR="00072F35" w14:paraId="7C218E75" w14:textId="77777777" w:rsidTr="00043063">
        <w:tblPrEx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54D42" w14:textId="77777777" w:rsidR="00072F35" w:rsidRDefault="00072F35" w:rsidP="000430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1D47D" w14:textId="77777777" w:rsidR="00072F35" w:rsidRDefault="00072F35" w:rsidP="000430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Agroalimentaire</w:t>
            </w:r>
          </w:p>
        </w:tc>
      </w:tr>
      <w:tr w:rsidR="00072F35" w14:paraId="7767DC64" w14:textId="77777777" w:rsidTr="00043063">
        <w:tblPrEx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3108C" w14:textId="77777777" w:rsidR="00072F35" w:rsidRDefault="00072F35" w:rsidP="000430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E9005" w14:textId="77777777" w:rsidR="00072F35" w:rsidRDefault="00072F35" w:rsidP="000430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Agronomie</w:t>
            </w:r>
          </w:p>
        </w:tc>
      </w:tr>
      <w:tr w:rsidR="00072F35" w14:paraId="077777DE" w14:textId="77777777" w:rsidTr="00043063">
        <w:tblPrEx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EDA97" w14:textId="77777777" w:rsidR="00072F35" w:rsidRDefault="00072F35" w:rsidP="000430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4D336" w14:textId="77777777" w:rsidR="00072F35" w:rsidRDefault="00072F35" w:rsidP="000430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Pêche, halieutique</w:t>
            </w:r>
          </w:p>
        </w:tc>
      </w:tr>
      <w:tr w:rsidR="00072F35" w14:paraId="746155AE" w14:textId="77777777" w:rsidTr="00043063">
        <w:tblPrEx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E2A70" w14:textId="77777777" w:rsidR="00072F35" w:rsidRDefault="00072F35" w:rsidP="000430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EB34D" w14:textId="77777777" w:rsidR="00072F35" w:rsidRDefault="00072F35" w:rsidP="000430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Production laitière</w:t>
            </w:r>
          </w:p>
        </w:tc>
      </w:tr>
      <w:tr w:rsidR="00072F35" w14:paraId="5EE6787B" w14:textId="77777777" w:rsidTr="00043063">
        <w:tblPrEx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0E3B4" w14:textId="77777777" w:rsidR="00072F35" w:rsidRDefault="00072F35" w:rsidP="000430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C5504" w14:textId="77777777" w:rsidR="00072F35" w:rsidRDefault="00072F35" w:rsidP="000430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Productions animales</w:t>
            </w:r>
          </w:p>
        </w:tc>
      </w:tr>
      <w:tr w:rsidR="00072F35" w14:paraId="5953CB00" w14:textId="77777777" w:rsidTr="00043063">
        <w:tblPrEx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8F474" w14:textId="77777777" w:rsidR="00072F35" w:rsidRDefault="00072F35" w:rsidP="000430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6E3F3" w14:textId="77777777" w:rsidR="00072F35" w:rsidRDefault="00072F35" w:rsidP="000430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Sylviculture, foresterie</w:t>
            </w:r>
          </w:p>
        </w:tc>
      </w:tr>
      <w:tr w:rsidR="00072F35" w14:paraId="5BEBBE3F" w14:textId="77777777" w:rsidTr="00043063">
        <w:tblPrEx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FA426" w14:textId="77777777" w:rsidR="00072F35" w:rsidRDefault="00072F35" w:rsidP="000430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Sciences de l'éducation</w:t>
            </w:r>
          </w:p>
        </w:tc>
        <w:tc>
          <w:tcPr>
            <w:tcW w:w="5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94E40" w14:textId="77777777" w:rsidR="00072F35" w:rsidRDefault="00072F35" w:rsidP="000430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Éducation des adultes</w:t>
            </w:r>
          </w:p>
        </w:tc>
      </w:tr>
      <w:tr w:rsidR="00072F35" w14:paraId="7C1A1F32" w14:textId="77777777" w:rsidTr="00043063">
        <w:tblPrEx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E5E49" w14:textId="77777777" w:rsidR="00072F35" w:rsidRDefault="00072F35" w:rsidP="000430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409D6" w14:textId="77777777" w:rsidR="00072F35" w:rsidRDefault="00072F35" w:rsidP="000430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Enseignement spécialisé</w:t>
            </w:r>
          </w:p>
        </w:tc>
      </w:tr>
      <w:tr w:rsidR="00072F35" w14:paraId="4250A736" w14:textId="77777777" w:rsidTr="00043063">
        <w:tblPrEx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BB3CF" w14:textId="77777777" w:rsidR="00072F35" w:rsidRDefault="00072F35" w:rsidP="000430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DBC61" w14:textId="77777777" w:rsidR="00072F35" w:rsidRDefault="00072F35" w:rsidP="000430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Formation à distance</w:t>
            </w:r>
          </w:p>
        </w:tc>
      </w:tr>
      <w:tr w:rsidR="00072F35" w14:paraId="0DB761B4" w14:textId="77777777" w:rsidTr="00043063">
        <w:tblPrEx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B9185" w14:textId="77777777" w:rsidR="00072F35" w:rsidRDefault="00072F35" w:rsidP="000430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A590F" w14:textId="77777777" w:rsidR="00072F35" w:rsidRDefault="00072F35" w:rsidP="000430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Formation des enseignants</w:t>
            </w:r>
          </w:p>
        </w:tc>
      </w:tr>
      <w:tr w:rsidR="00072F35" w14:paraId="1DD590FC" w14:textId="77777777" w:rsidTr="00043063">
        <w:tblPrEx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BF448" w14:textId="77777777" w:rsidR="00072F35" w:rsidRDefault="00072F35" w:rsidP="000430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74958" w14:textId="77777777" w:rsidR="00072F35" w:rsidRDefault="00072F35" w:rsidP="000430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Ingénierie des formations</w:t>
            </w:r>
          </w:p>
        </w:tc>
      </w:tr>
      <w:tr w:rsidR="00072F35" w14:paraId="0B2CD387" w14:textId="77777777" w:rsidTr="00043063">
        <w:tblPrEx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7C91F" w14:textId="77777777" w:rsidR="00072F35" w:rsidRDefault="00072F35" w:rsidP="000430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B7F3C" w14:textId="77777777" w:rsidR="00072F35" w:rsidRDefault="00072F35" w:rsidP="000430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Pédagogie</w:t>
            </w:r>
          </w:p>
        </w:tc>
      </w:tr>
      <w:tr w:rsidR="00072F35" w14:paraId="340D0B3A" w14:textId="77777777" w:rsidTr="00043063">
        <w:tblPrEx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B9465" w14:textId="77777777" w:rsidR="00072F35" w:rsidRDefault="00072F35" w:rsidP="000430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8D9EC" w14:textId="77777777" w:rsidR="00072F35" w:rsidRDefault="00072F35" w:rsidP="000430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Didactique</w:t>
            </w:r>
          </w:p>
        </w:tc>
      </w:tr>
      <w:tr w:rsidR="00072F35" w14:paraId="120CAEE6" w14:textId="77777777" w:rsidTr="00043063">
        <w:tblPrEx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47766" w14:textId="77777777" w:rsidR="00072F35" w:rsidRDefault="00072F35" w:rsidP="000430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58142" w14:textId="77777777" w:rsidR="00072F35" w:rsidRDefault="00072F35" w:rsidP="000430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Systèmes éducatifs</w:t>
            </w:r>
          </w:p>
        </w:tc>
      </w:tr>
      <w:tr w:rsidR="00072F35" w14:paraId="63868006" w14:textId="77777777" w:rsidTr="00043063">
        <w:tblPrEx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E72F1" w14:textId="77777777" w:rsidR="00072F35" w:rsidRDefault="00072F35" w:rsidP="000430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C42AB" w14:textId="77777777" w:rsidR="00072F35" w:rsidRDefault="00072F35" w:rsidP="000430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Technologies éducatives</w:t>
            </w:r>
          </w:p>
        </w:tc>
      </w:tr>
      <w:tr w:rsidR="00072F35" w14:paraId="0126200E" w14:textId="77777777" w:rsidTr="00043063">
        <w:tblPrEx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A4138" w14:textId="77777777" w:rsidR="00072F35" w:rsidRDefault="00072F35" w:rsidP="000430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Sciences de l'ingénieur</w:t>
            </w:r>
          </w:p>
        </w:tc>
        <w:tc>
          <w:tcPr>
            <w:tcW w:w="5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4CF6B" w14:textId="77777777" w:rsidR="00072F35" w:rsidRDefault="00072F35" w:rsidP="000430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Génie aérospatial</w:t>
            </w:r>
          </w:p>
        </w:tc>
      </w:tr>
      <w:tr w:rsidR="00072F35" w14:paraId="3F4D8987" w14:textId="77777777" w:rsidTr="00043063">
        <w:tblPrEx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86705" w14:textId="77777777" w:rsidR="00072F35" w:rsidRDefault="00072F35" w:rsidP="000430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4EB8F" w14:textId="77777777" w:rsidR="00072F35" w:rsidRDefault="00072F35" w:rsidP="000430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Génie agroalimentaire</w:t>
            </w:r>
          </w:p>
        </w:tc>
      </w:tr>
      <w:tr w:rsidR="00072F35" w14:paraId="6593866E" w14:textId="77777777" w:rsidTr="00043063">
        <w:tblPrEx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1E78F" w14:textId="77777777" w:rsidR="00072F35" w:rsidRDefault="00072F35" w:rsidP="000430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D1D23" w14:textId="77777777" w:rsidR="00072F35" w:rsidRDefault="00072F35" w:rsidP="000430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Génie agroenvironnemental</w:t>
            </w:r>
          </w:p>
        </w:tc>
      </w:tr>
      <w:tr w:rsidR="00072F35" w14:paraId="4E66E9F9" w14:textId="77777777" w:rsidTr="00043063">
        <w:tblPrEx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90512" w14:textId="77777777" w:rsidR="00072F35" w:rsidRDefault="00072F35" w:rsidP="000430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47EF1" w14:textId="77777777" w:rsidR="00072F35" w:rsidRDefault="00072F35" w:rsidP="000430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Génie chimique</w:t>
            </w:r>
          </w:p>
        </w:tc>
      </w:tr>
      <w:tr w:rsidR="00072F35" w14:paraId="727C4AFA" w14:textId="77777777" w:rsidTr="00043063">
        <w:tblPrEx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ACA33" w14:textId="77777777" w:rsidR="00072F35" w:rsidRDefault="00072F35" w:rsidP="000430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BF113" w14:textId="77777777" w:rsidR="00072F35" w:rsidRDefault="00072F35" w:rsidP="000430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Génie civil, géologique et minier</w:t>
            </w:r>
          </w:p>
        </w:tc>
      </w:tr>
      <w:tr w:rsidR="00072F35" w14:paraId="04B7E8BB" w14:textId="77777777" w:rsidTr="00043063">
        <w:tblPrEx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55A4C" w14:textId="77777777" w:rsidR="00072F35" w:rsidRDefault="00072F35" w:rsidP="000430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5EAA7" w14:textId="77777777" w:rsidR="00072F35" w:rsidRDefault="00072F35" w:rsidP="000430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Génie civil, géologique et minier</w:t>
            </w:r>
          </w:p>
        </w:tc>
      </w:tr>
      <w:tr w:rsidR="00072F35" w14:paraId="719E38F7" w14:textId="77777777" w:rsidTr="00043063">
        <w:tblPrEx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7FC2B" w14:textId="77777777" w:rsidR="00072F35" w:rsidRDefault="00072F35" w:rsidP="000430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1B3DF" w14:textId="77777777" w:rsidR="00072F35" w:rsidRDefault="00072F35" w:rsidP="000430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Génie des matériaux et de la métallurgie</w:t>
            </w:r>
          </w:p>
        </w:tc>
      </w:tr>
      <w:tr w:rsidR="00072F35" w14:paraId="371BD381" w14:textId="77777777" w:rsidTr="00043063">
        <w:tblPrEx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C5C75" w14:textId="77777777" w:rsidR="00072F35" w:rsidRDefault="00072F35" w:rsidP="000430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3D0BE" w14:textId="77777777" w:rsidR="00072F35" w:rsidRDefault="00072F35" w:rsidP="000430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Génie électrique, électronique et de la technologie</w:t>
            </w:r>
          </w:p>
        </w:tc>
      </w:tr>
      <w:tr w:rsidR="00072F35" w14:paraId="67001859" w14:textId="77777777" w:rsidTr="00043063">
        <w:tblPrEx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DC478" w14:textId="77777777" w:rsidR="00072F35" w:rsidRDefault="00072F35" w:rsidP="000430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709CE" w14:textId="77777777" w:rsidR="00072F35" w:rsidRDefault="00072F35" w:rsidP="000430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Génie électrique, électronique et de la technologie</w:t>
            </w:r>
          </w:p>
        </w:tc>
      </w:tr>
      <w:tr w:rsidR="00072F35" w14:paraId="0D594A0F" w14:textId="77777777" w:rsidTr="00043063">
        <w:tblPrEx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2F98F" w14:textId="77777777" w:rsidR="00072F35" w:rsidRDefault="00072F35" w:rsidP="000430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C93A7" w14:textId="77777777" w:rsidR="00072F35" w:rsidRDefault="00072F35" w:rsidP="000430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Génie électrique, électronique et de la technologie</w:t>
            </w:r>
          </w:p>
        </w:tc>
      </w:tr>
      <w:tr w:rsidR="00072F35" w14:paraId="5111D808" w14:textId="77777777" w:rsidTr="00043063">
        <w:tblPrEx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AD381" w14:textId="77777777" w:rsidR="00072F35" w:rsidRDefault="00072F35" w:rsidP="000430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0BC3A" w14:textId="77777777" w:rsidR="00072F35" w:rsidRDefault="00072F35" w:rsidP="000430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Génie industriel</w:t>
            </w:r>
          </w:p>
        </w:tc>
      </w:tr>
      <w:tr w:rsidR="00072F35" w14:paraId="1AF02932" w14:textId="77777777" w:rsidTr="00043063">
        <w:tblPrEx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3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99861" w14:textId="77777777" w:rsidR="00072F35" w:rsidRDefault="00072F35" w:rsidP="000430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7832E" w14:textId="77777777" w:rsidR="00072F35" w:rsidRDefault="00072F35" w:rsidP="000430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Génie mécanique</w:t>
            </w:r>
          </w:p>
        </w:tc>
      </w:tr>
      <w:tr w:rsidR="00072F35" w14:paraId="1E729752" w14:textId="77777777" w:rsidTr="00043063">
        <w:tblPrEx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92076" w14:textId="77777777" w:rsidR="00072F35" w:rsidRDefault="00072F35" w:rsidP="000430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EF24E" w14:textId="77777777" w:rsidR="00072F35" w:rsidRDefault="00072F35" w:rsidP="000430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Génie physique</w:t>
            </w:r>
          </w:p>
        </w:tc>
      </w:tr>
      <w:tr w:rsidR="00072F35" w14:paraId="41129794" w14:textId="77777777" w:rsidTr="00043063">
        <w:tblPrEx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3D75E" w14:textId="77777777" w:rsidR="00072F35" w:rsidRDefault="00072F35" w:rsidP="000430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Sciences de l'Univers</w:t>
            </w:r>
          </w:p>
        </w:tc>
        <w:tc>
          <w:tcPr>
            <w:tcW w:w="5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9FBED" w14:textId="77777777" w:rsidR="00072F35" w:rsidRDefault="00072F35" w:rsidP="000430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Astronomie</w:t>
            </w:r>
          </w:p>
        </w:tc>
      </w:tr>
      <w:tr w:rsidR="00072F35" w14:paraId="57C9F915" w14:textId="77777777" w:rsidTr="00043063">
        <w:tblPrEx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DD280" w14:textId="77777777" w:rsidR="00072F35" w:rsidRDefault="00072F35" w:rsidP="000430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121CA" w14:textId="77777777" w:rsidR="00072F35" w:rsidRDefault="00072F35" w:rsidP="000430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Météorologie et autres sciences de l'atmosphère</w:t>
            </w:r>
          </w:p>
        </w:tc>
      </w:tr>
      <w:tr w:rsidR="00072F35" w14:paraId="76924FC4" w14:textId="77777777" w:rsidTr="00043063">
        <w:tblPrEx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57088" w14:textId="77777777" w:rsidR="00072F35" w:rsidRDefault="00072F35" w:rsidP="000430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Sciences de la santé</w:t>
            </w:r>
          </w:p>
        </w:tc>
        <w:tc>
          <w:tcPr>
            <w:tcW w:w="5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B0818" w14:textId="77777777" w:rsidR="00072F35" w:rsidRDefault="00072F35" w:rsidP="000430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Médecine</w:t>
            </w:r>
          </w:p>
        </w:tc>
      </w:tr>
      <w:tr w:rsidR="00072F35" w14:paraId="7ABE5AEF" w14:textId="77777777" w:rsidTr="00043063">
        <w:tblPrEx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B043E" w14:textId="77777777" w:rsidR="00072F35" w:rsidRDefault="00072F35" w:rsidP="000430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EAA0B" w14:textId="77777777" w:rsidR="00072F35" w:rsidRDefault="00072F35" w:rsidP="000430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Médecine vétérinaire</w:t>
            </w:r>
          </w:p>
        </w:tc>
      </w:tr>
      <w:tr w:rsidR="00072F35" w14:paraId="7B9588A6" w14:textId="77777777" w:rsidTr="00043063">
        <w:tblPrEx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37516" w14:textId="77777777" w:rsidR="00072F35" w:rsidRDefault="00072F35" w:rsidP="000430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FCD58" w14:textId="77777777" w:rsidR="00072F35" w:rsidRDefault="00072F35" w:rsidP="000430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Médecines alternatives</w:t>
            </w:r>
          </w:p>
        </w:tc>
      </w:tr>
      <w:tr w:rsidR="00072F35" w14:paraId="1427F176" w14:textId="77777777" w:rsidTr="00043063">
        <w:tblPrEx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846C9" w14:textId="77777777" w:rsidR="00072F35" w:rsidRDefault="00072F35" w:rsidP="000430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057DF" w14:textId="77777777" w:rsidR="00072F35" w:rsidRDefault="00072F35" w:rsidP="000430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Santé publique et salubrité de l'environnement</w:t>
            </w:r>
          </w:p>
        </w:tc>
      </w:tr>
      <w:tr w:rsidR="00072F35" w14:paraId="7E1F5E49" w14:textId="77777777" w:rsidTr="00043063">
        <w:tblPrEx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701A0" w14:textId="77777777" w:rsidR="00072F35" w:rsidRDefault="00072F35" w:rsidP="000430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63516" w14:textId="77777777" w:rsidR="00072F35" w:rsidRDefault="00072F35" w:rsidP="000430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Soins de réadaptation</w:t>
            </w:r>
          </w:p>
        </w:tc>
      </w:tr>
      <w:tr w:rsidR="00072F35" w14:paraId="1AB3EEA6" w14:textId="77777777" w:rsidTr="00043063">
        <w:tblPrEx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119CC" w14:textId="77777777" w:rsidR="00072F35" w:rsidRDefault="00072F35" w:rsidP="000430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76393" w14:textId="77777777" w:rsidR="00072F35" w:rsidRDefault="00072F35" w:rsidP="000430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Pharmacologie</w:t>
            </w:r>
          </w:p>
        </w:tc>
      </w:tr>
      <w:tr w:rsidR="00072F35" w14:paraId="59DC9170" w14:textId="77777777" w:rsidTr="00043063">
        <w:tblPrEx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70D88" w14:textId="77777777" w:rsidR="00072F35" w:rsidRDefault="00072F35" w:rsidP="000430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EC8DC" w14:textId="77777777" w:rsidR="00072F35" w:rsidRDefault="00072F35" w:rsidP="000430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Soins infirmiers, nutrition, diététique</w:t>
            </w:r>
          </w:p>
        </w:tc>
      </w:tr>
      <w:tr w:rsidR="00072F35" w14:paraId="56CE5E86" w14:textId="77777777" w:rsidTr="00043063">
        <w:tblPrEx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456B7" w14:textId="77777777" w:rsidR="00072F35" w:rsidRDefault="00072F35" w:rsidP="000430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Sciences de la Terre</w:t>
            </w:r>
          </w:p>
        </w:tc>
        <w:tc>
          <w:tcPr>
            <w:tcW w:w="5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FB34C" w14:textId="77777777" w:rsidR="00072F35" w:rsidRDefault="00072F35" w:rsidP="000430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Géographie physique</w:t>
            </w:r>
          </w:p>
        </w:tc>
      </w:tr>
      <w:tr w:rsidR="00072F35" w14:paraId="667ADA4C" w14:textId="77777777" w:rsidTr="00043063">
        <w:tblPrEx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D1485" w14:textId="77777777" w:rsidR="00072F35" w:rsidRDefault="00072F35" w:rsidP="000430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903FC" w14:textId="77777777" w:rsidR="00072F35" w:rsidRDefault="00072F35" w:rsidP="000430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Géologie</w:t>
            </w:r>
          </w:p>
        </w:tc>
      </w:tr>
      <w:tr w:rsidR="00072F35" w14:paraId="78360A05" w14:textId="77777777" w:rsidTr="00043063">
        <w:tblPrEx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58A47" w14:textId="77777777" w:rsidR="00072F35" w:rsidRDefault="00072F35" w:rsidP="000430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67226" w14:textId="77777777" w:rsidR="00072F35" w:rsidRDefault="00072F35" w:rsidP="000430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Géophysique et géodésie</w:t>
            </w:r>
          </w:p>
        </w:tc>
      </w:tr>
      <w:tr w:rsidR="00072F35" w14:paraId="0B3DE6B8" w14:textId="77777777" w:rsidTr="00043063">
        <w:tblPrEx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B6970" w14:textId="77777777" w:rsidR="00072F35" w:rsidRDefault="00072F35" w:rsidP="000430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8BED6" w14:textId="77777777" w:rsidR="00072F35" w:rsidRDefault="00072F35" w:rsidP="000430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Océanographie</w:t>
            </w:r>
          </w:p>
        </w:tc>
      </w:tr>
      <w:tr w:rsidR="00072F35" w14:paraId="2EB4EE1C" w14:textId="77777777" w:rsidTr="00043063">
        <w:tblPrEx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8E58D" w14:textId="77777777" w:rsidR="00072F35" w:rsidRDefault="00072F35" w:rsidP="000430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B41B8" w14:textId="77777777" w:rsidR="00072F35" w:rsidRDefault="00072F35" w:rsidP="000430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Sciences de l'environnement</w:t>
            </w:r>
          </w:p>
        </w:tc>
      </w:tr>
      <w:tr w:rsidR="00072F35" w14:paraId="20D0D97A" w14:textId="77777777" w:rsidTr="00043063">
        <w:tblPrEx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F7FD6" w14:textId="77777777" w:rsidR="00072F35" w:rsidRDefault="00072F35" w:rsidP="000430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82283" w14:textId="77777777" w:rsidR="00072F35" w:rsidRDefault="00072F35" w:rsidP="000430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Sciences hydrologiques</w:t>
            </w:r>
          </w:p>
        </w:tc>
      </w:tr>
      <w:tr w:rsidR="00072F35" w14:paraId="64C241B2" w14:textId="77777777" w:rsidTr="00043063">
        <w:tblPrEx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3E7A7" w14:textId="77777777" w:rsidR="00072F35" w:rsidRDefault="00072F35" w:rsidP="000430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AAC56" w14:textId="77777777" w:rsidR="00072F35" w:rsidRDefault="00072F35" w:rsidP="000430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Télédétection</w:t>
            </w:r>
          </w:p>
        </w:tc>
      </w:tr>
      <w:tr w:rsidR="00072F35" w14:paraId="6AB49C1C" w14:textId="77777777" w:rsidTr="00043063">
        <w:tblPrEx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F3D95" w14:textId="77777777" w:rsidR="00072F35" w:rsidRDefault="00072F35" w:rsidP="000430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Sciences humaines</w:t>
            </w:r>
          </w:p>
        </w:tc>
        <w:tc>
          <w:tcPr>
            <w:tcW w:w="5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A3087" w14:textId="77777777" w:rsidR="00072F35" w:rsidRDefault="00072F35" w:rsidP="000430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Aménagement et urbanisme</w:t>
            </w:r>
          </w:p>
        </w:tc>
      </w:tr>
      <w:tr w:rsidR="00072F35" w14:paraId="103382E0" w14:textId="77777777" w:rsidTr="00043063">
        <w:tblPrEx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5BBAF" w14:textId="77777777" w:rsidR="00072F35" w:rsidRDefault="00072F35" w:rsidP="000430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DF66C" w14:textId="77777777" w:rsidR="00072F35" w:rsidRDefault="00072F35" w:rsidP="000430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Anthropologie</w:t>
            </w:r>
          </w:p>
        </w:tc>
      </w:tr>
      <w:tr w:rsidR="00072F35" w14:paraId="4C8325FA" w14:textId="77777777" w:rsidTr="00043063">
        <w:tblPrEx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085BF" w14:textId="77777777" w:rsidR="00072F35" w:rsidRDefault="00072F35" w:rsidP="000430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7B6F9" w14:textId="77777777" w:rsidR="00072F35" w:rsidRDefault="00072F35" w:rsidP="000430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Archéologie</w:t>
            </w:r>
          </w:p>
        </w:tc>
      </w:tr>
      <w:tr w:rsidR="00072F35" w14:paraId="25558838" w14:textId="77777777" w:rsidTr="00043063">
        <w:tblPrEx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4D883" w14:textId="77777777" w:rsidR="00072F35" w:rsidRDefault="00072F35" w:rsidP="000430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2FA9E" w14:textId="77777777" w:rsidR="00072F35" w:rsidRDefault="00072F35" w:rsidP="000430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Architecture</w:t>
            </w:r>
          </w:p>
        </w:tc>
      </w:tr>
      <w:tr w:rsidR="00072F35" w14:paraId="184BE4B6" w14:textId="77777777" w:rsidTr="00043063">
        <w:tblPrEx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799E5" w14:textId="77777777" w:rsidR="00072F35" w:rsidRDefault="00072F35" w:rsidP="000430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7BFF6" w14:textId="77777777" w:rsidR="00072F35" w:rsidRDefault="00072F35" w:rsidP="000430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Arts</w:t>
            </w:r>
          </w:p>
        </w:tc>
      </w:tr>
      <w:tr w:rsidR="00072F35" w14:paraId="26FA75DD" w14:textId="77777777" w:rsidTr="00043063">
        <w:tblPrEx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1D144" w14:textId="77777777" w:rsidR="00072F35" w:rsidRDefault="00072F35" w:rsidP="000430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5EB8E" w14:textId="77777777" w:rsidR="00072F35" w:rsidRDefault="00072F35" w:rsidP="000430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Géographie humaine</w:t>
            </w:r>
          </w:p>
        </w:tc>
      </w:tr>
      <w:tr w:rsidR="00072F35" w14:paraId="7235B923" w14:textId="77777777" w:rsidTr="00043063">
        <w:tblPrEx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85980" w14:textId="77777777" w:rsidR="00072F35" w:rsidRDefault="00072F35" w:rsidP="000430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E88E0" w14:textId="77777777" w:rsidR="00072F35" w:rsidRDefault="00072F35" w:rsidP="000430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Histoire</w:t>
            </w:r>
          </w:p>
        </w:tc>
      </w:tr>
      <w:tr w:rsidR="00072F35" w14:paraId="4CDB0CDA" w14:textId="77777777" w:rsidTr="00043063">
        <w:tblPrEx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C63A9" w14:textId="77777777" w:rsidR="00072F35" w:rsidRDefault="00072F35" w:rsidP="000430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80C43" w14:textId="77777777" w:rsidR="00072F35" w:rsidRDefault="00072F35" w:rsidP="000430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Langues</w:t>
            </w:r>
          </w:p>
        </w:tc>
      </w:tr>
      <w:tr w:rsidR="00072F35" w14:paraId="5D78B8C6" w14:textId="77777777" w:rsidTr="00043063">
        <w:tblPrEx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8EEFA" w14:textId="77777777" w:rsidR="00072F35" w:rsidRDefault="00072F35" w:rsidP="000430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49E46" w14:textId="77777777" w:rsidR="00072F35" w:rsidRDefault="00072F35" w:rsidP="000430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Linguistique</w:t>
            </w:r>
          </w:p>
        </w:tc>
      </w:tr>
      <w:tr w:rsidR="00072F35" w14:paraId="736309DB" w14:textId="77777777" w:rsidTr="00043063">
        <w:tblPrEx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5597F" w14:textId="77777777" w:rsidR="00072F35" w:rsidRDefault="00072F35" w:rsidP="000430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7479D" w14:textId="77777777" w:rsidR="00072F35" w:rsidRDefault="00072F35" w:rsidP="000430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Littératures</w:t>
            </w:r>
          </w:p>
        </w:tc>
      </w:tr>
      <w:tr w:rsidR="00072F35" w14:paraId="61ADDAEB" w14:textId="77777777" w:rsidTr="00043063">
        <w:tblPrEx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DFCC3" w14:textId="77777777" w:rsidR="00072F35" w:rsidRDefault="00072F35" w:rsidP="000430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9564" w14:textId="77777777" w:rsidR="00072F35" w:rsidRDefault="00072F35" w:rsidP="000430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Philosophie, morale et religion</w:t>
            </w:r>
          </w:p>
        </w:tc>
      </w:tr>
      <w:tr w:rsidR="00072F35" w14:paraId="08BB8B00" w14:textId="77777777" w:rsidTr="00043063">
        <w:tblPrEx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44F0C" w14:textId="77777777" w:rsidR="00072F35" w:rsidRDefault="00072F35" w:rsidP="000430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96BDB" w14:textId="77777777" w:rsidR="00072F35" w:rsidRDefault="00072F35" w:rsidP="000430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Philologie</w:t>
            </w:r>
          </w:p>
        </w:tc>
      </w:tr>
      <w:tr w:rsidR="00072F35" w14:paraId="7A6B2136" w14:textId="77777777" w:rsidTr="00043063">
        <w:tblPrEx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03BB2" w14:textId="77777777" w:rsidR="00072F35" w:rsidRDefault="00072F35" w:rsidP="000430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ED415" w14:textId="77777777" w:rsidR="00072F35" w:rsidRDefault="00072F35" w:rsidP="000430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Théologie</w:t>
            </w:r>
          </w:p>
        </w:tc>
      </w:tr>
      <w:tr w:rsidR="00072F35" w14:paraId="6E3D4D63" w14:textId="77777777" w:rsidTr="00043063">
        <w:tblPrEx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610EC" w14:textId="77777777" w:rsidR="00072F35" w:rsidRDefault="00072F35" w:rsidP="000430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414C2" w14:textId="77777777" w:rsidR="00072F35" w:rsidRDefault="00072F35" w:rsidP="000430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Traduction</w:t>
            </w:r>
          </w:p>
        </w:tc>
      </w:tr>
      <w:tr w:rsidR="00072F35" w14:paraId="6990C398" w14:textId="77777777" w:rsidTr="00043063">
        <w:tblPrEx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EB2EB" w14:textId="77777777" w:rsidR="00072F35" w:rsidRDefault="00072F35" w:rsidP="000430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Sciences naturelles</w:t>
            </w:r>
          </w:p>
        </w:tc>
        <w:tc>
          <w:tcPr>
            <w:tcW w:w="5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2C733" w14:textId="77777777" w:rsidR="00072F35" w:rsidRDefault="00072F35" w:rsidP="000430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Biologie</w:t>
            </w:r>
          </w:p>
        </w:tc>
      </w:tr>
      <w:tr w:rsidR="00072F35" w14:paraId="65D87AD2" w14:textId="77777777" w:rsidTr="00043063">
        <w:tblPrEx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C96C7" w14:textId="77777777" w:rsidR="00072F35" w:rsidRDefault="00072F35" w:rsidP="000430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1341A" w14:textId="77777777" w:rsidR="00072F35" w:rsidRDefault="00072F35" w:rsidP="000430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Écologie</w:t>
            </w:r>
          </w:p>
        </w:tc>
      </w:tr>
      <w:tr w:rsidR="00072F35" w14:paraId="1F2B4689" w14:textId="77777777" w:rsidTr="00043063">
        <w:tblPrEx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CBF07" w14:textId="77777777" w:rsidR="00072F35" w:rsidRDefault="00072F35" w:rsidP="000430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9493B" w14:textId="77777777" w:rsidR="00072F35" w:rsidRDefault="00072F35" w:rsidP="000430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Microbiologie</w:t>
            </w:r>
          </w:p>
        </w:tc>
      </w:tr>
      <w:tr w:rsidR="00072F35" w14:paraId="03CDF6F9" w14:textId="77777777" w:rsidTr="00043063">
        <w:tblPrEx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DB109" w14:textId="77777777" w:rsidR="00072F35" w:rsidRDefault="00072F35" w:rsidP="000430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D9A1D" w14:textId="77777777" w:rsidR="00072F35" w:rsidRDefault="00072F35" w:rsidP="000430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Phytologie et botanique</w:t>
            </w:r>
          </w:p>
        </w:tc>
      </w:tr>
      <w:tr w:rsidR="00072F35" w14:paraId="2219169A" w14:textId="77777777" w:rsidTr="00043063">
        <w:tblPrEx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856EC" w14:textId="77777777" w:rsidR="00072F35" w:rsidRDefault="00072F35" w:rsidP="000430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B5281" w14:textId="77777777" w:rsidR="00072F35" w:rsidRDefault="00072F35" w:rsidP="000430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Zoologie</w:t>
            </w:r>
          </w:p>
        </w:tc>
      </w:tr>
      <w:tr w:rsidR="00072F35" w14:paraId="6FD08BCC" w14:textId="77777777" w:rsidTr="00043063">
        <w:tblPrEx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4CF9D" w14:textId="77777777" w:rsidR="00072F35" w:rsidRDefault="00072F35" w:rsidP="000430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Sciences de la matière</w:t>
            </w:r>
          </w:p>
        </w:tc>
        <w:tc>
          <w:tcPr>
            <w:tcW w:w="5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D8051" w14:textId="77777777" w:rsidR="00072F35" w:rsidRDefault="00072F35" w:rsidP="000430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Chimie</w:t>
            </w:r>
          </w:p>
        </w:tc>
      </w:tr>
      <w:tr w:rsidR="00072F35" w14:paraId="4446DF07" w14:textId="77777777" w:rsidTr="00043063">
        <w:tblPrEx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0125D" w14:textId="77777777" w:rsidR="00072F35" w:rsidRDefault="00072F35" w:rsidP="000430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D39FF" w14:textId="77777777" w:rsidR="00072F35" w:rsidRDefault="00072F35" w:rsidP="000430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Physique</w:t>
            </w:r>
          </w:p>
        </w:tc>
      </w:tr>
      <w:tr w:rsidR="00072F35" w14:paraId="560B3C46" w14:textId="77777777" w:rsidTr="00043063">
        <w:tblPrEx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6DEE4" w14:textId="77777777" w:rsidR="00072F35" w:rsidRDefault="00072F35" w:rsidP="000430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Sciences sociales</w:t>
            </w:r>
          </w:p>
        </w:tc>
        <w:tc>
          <w:tcPr>
            <w:tcW w:w="5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1B861" w14:textId="77777777" w:rsidR="00072F35" w:rsidRDefault="00072F35" w:rsidP="000430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Criminologie</w:t>
            </w:r>
          </w:p>
        </w:tc>
      </w:tr>
      <w:tr w:rsidR="00072F35" w14:paraId="20CE063D" w14:textId="77777777" w:rsidTr="00043063">
        <w:tblPrEx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143DDF" w14:textId="77777777" w:rsidR="00072F35" w:rsidRDefault="00072F35" w:rsidP="000430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651D5" w14:textId="77777777" w:rsidR="00072F35" w:rsidRDefault="00072F35" w:rsidP="000430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Démographie</w:t>
            </w:r>
          </w:p>
        </w:tc>
      </w:tr>
      <w:tr w:rsidR="00072F35" w14:paraId="059C0FAD" w14:textId="77777777" w:rsidTr="00043063">
        <w:tblPrEx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D20BEF" w14:textId="77777777" w:rsidR="00072F35" w:rsidRDefault="00072F35" w:rsidP="000430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08507" w14:textId="77777777" w:rsidR="00072F35" w:rsidRDefault="00072F35" w:rsidP="000430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Psychologie</w:t>
            </w:r>
          </w:p>
        </w:tc>
      </w:tr>
      <w:tr w:rsidR="00072F35" w14:paraId="6746D50C" w14:textId="77777777" w:rsidTr="00043063">
        <w:tblPrEx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1200D1" w14:textId="77777777" w:rsidR="00072F35" w:rsidRDefault="00072F35" w:rsidP="000430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628C6" w14:textId="77777777" w:rsidR="00072F35" w:rsidRDefault="00072F35" w:rsidP="000430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Sciences de l'administration</w:t>
            </w:r>
          </w:p>
        </w:tc>
      </w:tr>
      <w:tr w:rsidR="00072F35" w14:paraId="33C00B2B" w14:textId="77777777" w:rsidTr="00043063">
        <w:tblPrEx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681224" w14:textId="77777777" w:rsidR="00072F35" w:rsidRDefault="00072F35" w:rsidP="000430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CB9C8" w14:textId="77777777" w:rsidR="00072F35" w:rsidRDefault="00072F35" w:rsidP="000430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Sciences de l'information</w:t>
            </w:r>
          </w:p>
        </w:tc>
      </w:tr>
      <w:tr w:rsidR="00072F35" w14:paraId="2210F305" w14:textId="77777777" w:rsidTr="00043063">
        <w:tblPrEx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793E78" w14:textId="77777777" w:rsidR="00072F35" w:rsidRDefault="00072F35" w:rsidP="000430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E773B" w14:textId="77777777" w:rsidR="00072F35" w:rsidRDefault="00072F35" w:rsidP="000430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Sciences de la gestion</w:t>
            </w:r>
          </w:p>
        </w:tc>
      </w:tr>
      <w:tr w:rsidR="00072F35" w14:paraId="55E5251B" w14:textId="77777777" w:rsidTr="00043063">
        <w:tblPrEx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47BF89" w14:textId="77777777" w:rsidR="00072F35" w:rsidRDefault="00072F35" w:rsidP="000430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BD7DD" w14:textId="77777777" w:rsidR="00072F35" w:rsidRDefault="00072F35" w:rsidP="000430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Sciences économiques</w:t>
            </w:r>
          </w:p>
        </w:tc>
      </w:tr>
      <w:tr w:rsidR="00072F35" w14:paraId="43C935C8" w14:textId="77777777" w:rsidTr="00043063">
        <w:tblPrEx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D6555" w14:textId="77777777" w:rsidR="00072F35" w:rsidRDefault="00072F35" w:rsidP="000430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556A1" w14:textId="77777777" w:rsidR="00072F35" w:rsidRDefault="00072F35" w:rsidP="000430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Sciences juridiques</w:t>
            </w:r>
          </w:p>
        </w:tc>
      </w:tr>
      <w:tr w:rsidR="00072F35" w14:paraId="4A364E59" w14:textId="77777777" w:rsidTr="00043063">
        <w:tblPrEx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210496" w14:textId="77777777" w:rsidR="00072F35" w:rsidRDefault="00072F35" w:rsidP="000430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9BA8C" w14:textId="77777777" w:rsidR="00072F35" w:rsidRDefault="00072F35" w:rsidP="000430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Sciences politiques</w:t>
            </w:r>
          </w:p>
        </w:tc>
      </w:tr>
      <w:tr w:rsidR="00072F35" w14:paraId="23204333" w14:textId="77777777" w:rsidTr="00043063">
        <w:tblPrEx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687CBB" w14:textId="77777777" w:rsidR="00072F35" w:rsidRDefault="00072F35" w:rsidP="000430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5E7F3" w14:textId="77777777" w:rsidR="00072F35" w:rsidRDefault="00072F35" w:rsidP="000430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Sociologie</w:t>
            </w:r>
          </w:p>
        </w:tc>
      </w:tr>
      <w:tr w:rsidR="00072F35" w14:paraId="5C3B8D87" w14:textId="77777777" w:rsidTr="00043063">
        <w:tblPrEx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EC0EA" w14:textId="77777777" w:rsidR="00072F35" w:rsidRDefault="00072F35" w:rsidP="000430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B8C20" w14:textId="77777777" w:rsidR="00072F35" w:rsidRDefault="00072F35" w:rsidP="000430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Technologies de l'information et de la communication (TIC)</w:t>
            </w:r>
          </w:p>
        </w:tc>
      </w:tr>
      <w:tr w:rsidR="00072F35" w14:paraId="7C8F2BB7" w14:textId="77777777" w:rsidTr="00043063">
        <w:tblPrEx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B14F14" w14:textId="77777777" w:rsidR="00072F35" w:rsidRDefault="00072F35" w:rsidP="000430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3A6B4" w14:textId="77777777" w:rsidR="00072F35" w:rsidRDefault="00072F35" w:rsidP="000430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Tourisme</w:t>
            </w:r>
          </w:p>
        </w:tc>
      </w:tr>
      <w:tr w:rsidR="00072F35" w14:paraId="7A951FE6" w14:textId="77777777" w:rsidTr="00043063">
        <w:tblPrEx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8D1414" w14:textId="77777777" w:rsidR="00072F35" w:rsidRDefault="00072F35" w:rsidP="000430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7FBD7" w14:textId="77777777" w:rsidR="00072F35" w:rsidRDefault="00072F35" w:rsidP="000430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Travail social</w:t>
            </w:r>
          </w:p>
        </w:tc>
      </w:tr>
    </w:tbl>
    <w:p w14:paraId="45F5AE9E" w14:textId="77777777" w:rsidR="00072F35" w:rsidRDefault="00072F35" w:rsidP="00072F35"/>
    <w:p w14:paraId="39F31C7A" w14:textId="77777777" w:rsidR="004D35C4" w:rsidRDefault="004D35C4"/>
    <w:sectPr w:rsidR="004D35C4">
      <w:footerReference w:type="default" r:id="rId14"/>
      <w:pgSz w:w="11906" w:h="16838"/>
      <w:pgMar w:top="1077" w:right="1077" w:bottom="807" w:left="1077" w:header="720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8AA2CD" w14:textId="77777777" w:rsidR="00CC684B" w:rsidRDefault="00CC684B">
      <w:r>
        <w:separator/>
      </w:r>
    </w:p>
  </w:endnote>
  <w:endnote w:type="continuationSeparator" w:id="0">
    <w:p w14:paraId="1DC40276" w14:textId="77777777" w:rsidR="00CC684B" w:rsidRDefault="00CC6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DejaVu Sans">
    <w:altName w:val="Sylfaen"/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B52EEE" w14:textId="52DEC859" w:rsidR="00FE7086" w:rsidRDefault="00FE7086" w:rsidP="00DE2BBA">
    <w:pPr>
      <w:pStyle w:val="Pieddepage"/>
      <w:snapToGrid w:val="0"/>
    </w:pPr>
    <w:r>
      <w:rPr>
        <w:sz w:val="16"/>
        <w:lang w:val="fr-FR"/>
      </w:rPr>
      <w:t>AUF-Bourses-Postoctorat-Eugen-Ionescu-2020-2021-Règlement</w:t>
    </w:r>
    <w:r w:rsidR="00DE2BBA">
      <w:rPr>
        <w:sz w:val="16"/>
        <w:lang w:val="fr-FR"/>
      </w:rPr>
      <w:tab/>
      <w:t xml:space="preserve">                                                                                                                 </w:t>
    </w:r>
    <w:r w:rsidRPr="00FE7086">
      <w:rPr>
        <w:sz w:val="16"/>
        <w:lang w:val="fr-FR"/>
      </w:rPr>
      <w:fldChar w:fldCharType="begin"/>
    </w:r>
    <w:r w:rsidRPr="00FE7086">
      <w:rPr>
        <w:sz w:val="16"/>
        <w:lang w:val="fr-FR"/>
      </w:rPr>
      <w:instrText>PAGE   \* MERGEFORMAT</w:instrText>
    </w:r>
    <w:r w:rsidRPr="00FE7086">
      <w:rPr>
        <w:sz w:val="16"/>
        <w:lang w:val="fr-FR"/>
      </w:rPr>
      <w:fldChar w:fldCharType="separate"/>
    </w:r>
    <w:r w:rsidRPr="00FE7086">
      <w:rPr>
        <w:sz w:val="16"/>
        <w:lang w:val="fr-FR"/>
      </w:rPr>
      <w:t>2</w:t>
    </w:r>
    <w:r w:rsidRPr="00FE7086">
      <w:rPr>
        <w:sz w:val="16"/>
        <w:lang w:val="fr-FR"/>
      </w:rPr>
      <w:fldChar w:fldCharType="end"/>
    </w:r>
  </w:p>
  <w:p w14:paraId="35A23A75" w14:textId="77777777" w:rsidR="004D35C4" w:rsidRDefault="004D35C4">
    <w:pPr>
      <w:pStyle w:val="Pieddepage"/>
      <w:snapToGrid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4E6FF6" w14:textId="77777777" w:rsidR="00CC684B" w:rsidRDefault="00CC684B">
      <w:r>
        <w:separator/>
      </w:r>
    </w:p>
  </w:footnote>
  <w:footnote w:type="continuationSeparator" w:id="0">
    <w:p w14:paraId="3582DD2B" w14:textId="77777777" w:rsidR="00CC684B" w:rsidRDefault="00CC68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epuces1"/>
      <w:lvlText w:val=""/>
      <w:lvlJc w:val="left"/>
      <w:pPr>
        <w:tabs>
          <w:tab w:val="num" w:pos="870"/>
        </w:tabs>
        <w:ind w:left="680" w:hanging="170"/>
      </w:pPr>
      <w:rPr>
        <w:rFonts w:ascii="Symbol" w:hAnsi="Symbol" w:cs="Symbol"/>
        <w:sz w:val="20"/>
        <w:szCs w:val="20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Wingdings"/>
        <w:caps w:val="0"/>
        <w:smallCaps w:val="0"/>
        <w:sz w:val="18"/>
        <w:szCs w:val="18"/>
        <w:shd w:val="clear" w:color="auto" w:fill="auto"/>
        <w:lang w:val="fr-FR" w:bidi="ar-S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pStyle w:val="Listepuces21"/>
      <w:lvlText w:val=""/>
      <w:lvlJc w:val="left"/>
      <w:pPr>
        <w:tabs>
          <w:tab w:val="num" w:pos="1514"/>
        </w:tabs>
        <w:ind w:left="1514" w:hanging="360"/>
      </w:pPr>
      <w:rPr>
        <w:rFonts w:ascii="Symbol" w:hAnsi="Symbol" w:cs="Symbol"/>
        <w:b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 w:val="0"/>
        <w:bCs w:val="0"/>
        <w:i/>
        <w:iCs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ascii="Arial" w:hAnsi="Arial" w:cs="Courier New"/>
        <w:sz w:val="18"/>
        <w:szCs w:val="18"/>
        <w:shd w:val="clear" w:color="auto" w:fill="auto"/>
      </w:rPr>
    </w:lvl>
    <w:lvl w:ilvl="1">
      <w:start w:val="1"/>
      <w:numFmt w:val="decimal"/>
      <w:lvlText w:val="%2."/>
      <w:lvlJc w:val="left"/>
      <w:pPr>
        <w:tabs>
          <w:tab w:val="num" w:pos="740"/>
        </w:tabs>
        <w:ind w:left="740" w:hanging="360"/>
      </w:pPr>
    </w:lvl>
    <w:lvl w:ilvl="2">
      <w:start w:val="1"/>
      <w:numFmt w:val="decimal"/>
      <w:lvlText w:val="%3."/>
      <w:lvlJc w:val="left"/>
      <w:pPr>
        <w:tabs>
          <w:tab w:val="num" w:pos="1100"/>
        </w:tabs>
        <w:ind w:left="1100" w:hanging="360"/>
      </w:pPr>
    </w:lvl>
    <w:lvl w:ilvl="3">
      <w:start w:val="1"/>
      <w:numFmt w:val="decimal"/>
      <w:lvlText w:val="%4."/>
      <w:lvlJc w:val="left"/>
      <w:pPr>
        <w:tabs>
          <w:tab w:val="num" w:pos="1460"/>
        </w:tabs>
        <w:ind w:left="1460" w:hanging="360"/>
      </w:pPr>
    </w:lvl>
    <w:lvl w:ilvl="4">
      <w:start w:val="1"/>
      <w:numFmt w:val="decimal"/>
      <w:lvlText w:val="%5."/>
      <w:lvlJc w:val="left"/>
      <w:pPr>
        <w:tabs>
          <w:tab w:val="num" w:pos="1820"/>
        </w:tabs>
        <w:ind w:left="1820" w:hanging="360"/>
      </w:pPr>
    </w:lvl>
    <w:lvl w:ilvl="5">
      <w:start w:val="1"/>
      <w:numFmt w:val="decimal"/>
      <w:lvlText w:val="%6."/>
      <w:lvlJc w:val="left"/>
      <w:pPr>
        <w:tabs>
          <w:tab w:val="num" w:pos="2180"/>
        </w:tabs>
        <w:ind w:left="2180" w:hanging="360"/>
      </w:pPr>
    </w:lvl>
    <w:lvl w:ilvl="6">
      <w:start w:val="1"/>
      <w:numFmt w:val="decimal"/>
      <w:lvlText w:val="%7."/>
      <w:lvlJc w:val="left"/>
      <w:pPr>
        <w:tabs>
          <w:tab w:val="num" w:pos="2540"/>
        </w:tabs>
        <w:ind w:left="2540" w:hanging="360"/>
      </w:pPr>
    </w:lvl>
    <w:lvl w:ilvl="7">
      <w:start w:val="1"/>
      <w:numFmt w:val="decimal"/>
      <w:lvlText w:val="%8."/>
      <w:lvlJc w:val="left"/>
      <w:pPr>
        <w:tabs>
          <w:tab w:val="num" w:pos="2900"/>
        </w:tabs>
        <w:ind w:left="2900" w:hanging="360"/>
      </w:pPr>
    </w:lvl>
    <w:lvl w:ilvl="8">
      <w:start w:val="1"/>
      <w:numFmt w:val="decimal"/>
      <w:lvlText w:val="%9."/>
      <w:lvlJc w:val="left"/>
      <w:pPr>
        <w:tabs>
          <w:tab w:val="num" w:pos="3260"/>
        </w:tabs>
        <w:ind w:left="326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cs="OpenSymbol"/>
        <w:color w:val="000000"/>
        <w:sz w:val="18"/>
        <w:szCs w:val="18"/>
        <w:shd w:val="clear" w:color="auto" w:fill="auto"/>
      </w:rPr>
    </w:lvl>
    <w:lvl w:ilvl="1">
      <w:start w:val="1"/>
      <w:numFmt w:val="bullet"/>
      <w:lvlText w:val="◦"/>
      <w:lvlJc w:val="left"/>
      <w:pPr>
        <w:tabs>
          <w:tab w:val="num" w:pos="1100"/>
        </w:tabs>
        <w:ind w:left="1100" w:hanging="360"/>
      </w:pPr>
      <w:rPr>
        <w:rFonts w:ascii="OpenSymbol" w:hAnsi="OpenSymbol" w:cs="Open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60"/>
        </w:tabs>
        <w:ind w:left="1460" w:hanging="360"/>
      </w:pPr>
      <w:rPr>
        <w:rFonts w:ascii="OpenSymbol" w:hAnsi="OpenSymbol" w:cs="Open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20"/>
        </w:tabs>
        <w:ind w:left="1820" w:hanging="360"/>
      </w:pPr>
      <w:rPr>
        <w:rFonts w:ascii="Symbol" w:hAnsi="Symbol" w:cs="OpenSymbol"/>
        <w:color w:val="000000"/>
        <w:sz w:val="18"/>
        <w:szCs w:val="18"/>
        <w:shd w:val="clear" w:color="auto" w:fill="auto"/>
      </w:rPr>
    </w:lvl>
    <w:lvl w:ilvl="4">
      <w:start w:val="1"/>
      <w:numFmt w:val="bullet"/>
      <w:lvlText w:val="◦"/>
      <w:lvlJc w:val="left"/>
      <w:pPr>
        <w:tabs>
          <w:tab w:val="num" w:pos="2180"/>
        </w:tabs>
        <w:ind w:left="2180" w:hanging="360"/>
      </w:pPr>
      <w:rPr>
        <w:rFonts w:ascii="OpenSymbol" w:hAnsi="OpenSymbol" w:cs="Open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40"/>
        </w:tabs>
        <w:ind w:left="2540" w:hanging="360"/>
      </w:pPr>
      <w:rPr>
        <w:rFonts w:ascii="OpenSymbol" w:hAnsi="OpenSymbol" w:cs="Open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cs="OpenSymbol"/>
        <w:color w:val="000000"/>
        <w:sz w:val="18"/>
        <w:szCs w:val="18"/>
        <w:shd w:val="clear" w:color="auto" w:fill="auto"/>
      </w:rPr>
    </w:lvl>
    <w:lvl w:ilvl="7">
      <w:start w:val="1"/>
      <w:numFmt w:val="bullet"/>
      <w:lvlText w:val="◦"/>
      <w:lvlJc w:val="left"/>
      <w:pPr>
        <w:tabs>
          <w:tab w:val="num" w:pos="3260"/>
        </w:tabs>
        <w:ind w:left="3260" w:hanging="360"/>
      </w:pPr>
      <w:rPr>
        <w:rFonts w:ascii="OpenSymbol" w:hAnsi="OpenSymbol" w:cs="Open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20"/>
        </w:tabs>
        <w:ind w:left="3620" w:hanging="360"/>
      </w:pPr>
      <w:rPr>
        <w:rFonts w:ascii="OpenSymbol" w:hAnsi="OpenSymbol" w:cs="OpenSymbol"/>
        <w:sz w:val="18"/>
        <w:szCs w:val="18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cs="OpenSymbol"/>
        <w:sz w:val="18"/>
        <w:szCs w:val="18"/>
        <w:shd w:val="clear" w:color="auto" w:fill="auto"/>
      </w:rPr>
    </w:lvl>
    <w:lvl w:ilvl="1">
      <w:start w:val="1"/>
      <w:numFmt w:val="bullet"/>
      <w:lvlText w:val="◦"/>
      <w:lvlJc w:val="left"/>
      <w:pPr>
        <w:tabs>
          <w:tab w:val="num" w:pos="1100"/>
        </w:tabs>
        <w:ind w:left="11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60"/>
        </w:tabs>
        <w:ind w:left="14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20"/>
        </w:tabs>
        <w:ind w:left="1820" w:hanging="360"/>
      </w:pPr>
      <w:rPr>
        <w:rFonts w:ascii="Symbol" w:hAnsi="Symbol" w:cs="OpenSymbol"/>
        <w:sz w:val="18"/>
        <w:szCs w:val="18"/>
        <w:shd w:val="clear" w:color="auto" w:fill="auto"/>
      </w:rPr>
    </w:lvl>
    <w:lvl w:ilvl="4">
      <w:start w:val="1"/>
      <w:numFmt w:val="bullet"/>
      <w:lvlText w:val="◦"/>
      <w:lvlJc w:val="left"/>
      <w:pPr>
        <w:tabs>
          <w:tab w:val="num" w:pos="2180"/>
        </w:tabs>
        <w:ind w:left="21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40"/>
        </w:tabs>
        <w:ind w:left="25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cs="OpenSymbol"/>
        <w:sz w:val="18"/>
        <w:szCs w:val="18"/>
        <w:shd w:val="clear" w:color="auto" w:fill="auto"/>
      </w:rPr>
    </w:lvl>
    <w:lvl w:ilvl="7">
      <w:start w:val="1"/>
      <w:numFmt w:val="bullet"/>
      <w:lvlText w:val="◦"/>
      <w:lvlJc w:val="left"/>
      <w:pPr>
        <w:tabs>
          <w:tab w:val="num" w:pos="3260"/>
        </w:tabs>
        <w:ind w:left="32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20"/>
        </w:tabs>
        <w:ind w:left="3620" w:hanging="360"/>
      </w:pPr>
      <w:rPr>
        <w:rFonts w:ascii="OpenSymbol" w:hAnsi="Open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18"/>
        <w:szCs w:val="18"/>
        <w:highlight w:val="yellow"/>
        <w:shd w:val="clear" w:color="auto" w:fill="auto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18"/>
        <w:szCs w:val="18"/>
        <w:highlight w:val="yellow"/>
        <w:shd w:val="clear" w:color="auto" w:fill="auto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bCs w:val="0"/>
        <w:color w:val="00000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Arial" w:hAnsi="Arial" w:cs="Arial"/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395"/>
        </w:tabs>
        <w:ind w:left="1395" w:hanging="360"/>
      </w:pPr>
      <w:rPr>
        <w:rFonts w:ascii="Arial" w:hAnsi="Arial" w:cs="Arial"/>
        <w:b w:val="0"/>
        <w:bCs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755"/>
        </w:tabs>
        <w:ind w:left="1755" w:hanging="360"/>
      </w:pPr>
      <w:rPr>
        <w:rFonts w:ascii="Arial" w:hAnsi="Arial" w:cs="Arial"/>
        <w:b w:val="0"/>
        <w:bCs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115"/>
        </w:tabs>
        <w:ind w:left="2115" w:hanging="360"/>
      </w:pPr>
      <w:rPr>
        <w:rFonts w:ascii="Arial" w:hAnsi="Arial" w:cs="Arial"/>
        <w:b w:val="0"/>
        <w:bCs w:val="0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475"/>
        </w:tabs>
        <w:ind w:left="2475" w:hanging="360"/>
      </w:pPr>
      <w:rPr>
        <w:rFonts w:ascii="Arial" w:hAnsi="Arial" w:cs="Arial"/>
        <w:b w:val="0"/>
        <w:bCs w:val="0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835"/>
        </w:tabs>
        <w:ind w:left="2835" w:hanging="360"/>
      </w:pPr>
      <w:rPr>
        <w:rFonts w:ascii="Arial" w:hAnsi="Arial" w:cs="Arial"/>
        <w:b w:val="0"/>
        <w:bCs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3195"/>
        </w:tabs>
        <w:ind w:left="3195" w:hanging="360"/>
      </w:pPr>
      <w:rPr>
        <w:rFonts w:ascii="Arial" w:hAnsi="Arial" w:cs="Arial"/>
        <w:b w:val="0"/>
        <w:bCs w:val="0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555"/>
        </w:tabs>
        <w:ind w:left="3555" w:hanging="360"/>
      </w:pPr>
      <w:rPr>
        <w:rFonts w:ascii="Arial" w:hAnsi="Arial" w:cs="Arial"/>
        <w:b w:val="0"/>
        <w:bCs w:val="0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915"/>
        </w:tabs>
        <w:ind w:left="3915" w:hanging="360"/>
      </w:pPr>
      <w:rPr>
        <w:rFonts w:ascii="Arial" w:hAnsi="Arial" w:cs="Arial"/>
        <w:b w:val="0"/>
        <w:bCs w:val="0"/>
        <w:sz w:val="18"/>
        <w:szCs w:val="18"/>
      </w:rPr>
    </w:lvl>
  </w:abstractNum>
  <w:abstractNum w:abstractNumId="11" w15:restartNumberingAfterBreak="0">
    <w:nsid w:val="3D0C3798"/>
    <w:multiLevelType w:val="hybridMultilevel"/>
    <w:tmpl w:val="B4F0CD44"/>
    <w:lvl w:ilvl="0" w:tplc="43A43F70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sz w:val="16"/>
        <w:szCs w:val="16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1330F35"/>
    <w:multiLevelType w:val="hybridMultilevel"/>
    <w:tmpl w:val="2F02ED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2"/>
  </w:num>
  <w:num w:numId="13">
    <w:abstractNumId w:val="11"/>
  </w:num>
  <w:num w:numId="14">
    <w:abstractNumId w:val="1"/>
    <w:lvlOverride w:ilvl="0"/>
  </w:num>
  <w:num w:numId="15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DA3"/>
    <w:rsid w:val="00013374"/>
    <w:rsid w:val="000412F5"/>
    <w:rsid w:val="00056DFD"/>
    <w:rsid w:val="00072F35"/>
    <w:rsid w:val="00086C59"/>
    <w:rsid w:val="000B1DBD"/>
    <w:rsid w:val="000C085C"/>
    <w:rsid w:val="00122FC4"/>
    <w:rsid w:val="001315F9"/>
    <w:rsid w:val="00152FBA"/>
    <w:rsid w:val="001824C3"/>
    <w:rsid w:val="0018446E"/>
    <w:rsid w:val="001A5860"/>
    <w:rsid w:val="001E391F"/>
    <w:rsid w:val="00206F23"/>
    <w:rsid w:val="0022106A"/>
    <w:rsid w:val="00227723"/>
    <w:rsid w:val="002C1DE7"/>
    <w:rsid w:val="002E3D2A"/>
    <w:rsid w:val="00300222"/>
    <w:rsid w:val="00310DBB"/>
    <w:rsid w:val="00312E57"/>
    <w:rsid w:val="003139CE"/>
    <w:rsid w:val="003152A8"/>
    <w:rsid w:val="00344599"/>
    <w:rsid w:val="00347E8B"/>
    <w:rsid w:val="003F7FC3"/>
    <w:rsid w:val="00403D9F"/>
    <w:rsid w:val="00420B62"/>
    <w:rsid w:val="00463B33"/>
    <w:rsid w:val="00474CCF"/>
    <w:rsid w:val="0049496B"/>
    <w:rsid w:val="004D35C4"/>
    <w:rsid w:val="00555443"/>
    <w:rsid w:val="00564444"/>
    <w:rsid w:val="00564A8E"/>
    <w:rsid w:val="005719E6"/>
    <w:rsid w:val="00576F1F"/>
    <w:rsid w:val="005835E9"/>
    <w:rsid w:val="00593703"/>
    <w:rsid w:val="005B5997"/>
    <w:rsid w:val="005B6B38"/>
    <w:rsid w:val="005C3DFF"/>
    <w:rsid w:val="005D2EB9"/>
    <w:rsid w:val="005D43F8"/>
    <w:rsid w:val="005E4DAE"/>
    <w:rsid w:val="005E7C1B"/>
    <w:rsid w:val="00601E5D"/>
    <w:rsid w:val="0060305F"/>
    <w:rsid w:val="00676D74"/>
    <w:rsid w:val="00680114"/>
    <w:rsid w:val="00691761"/>
    <w:rsid w:val="006B0FA5"/>
    <w:rsid w:val="006E3842"/>
    <w:rsid w:val="0073030A"/>
    <w:rsid w:val="00734AC4"/>
    <w:rsid w:val="00757202"/>
    <w:rsid w:val="00757793"/>
    <w:rsid w:val="00771173"/>
    <w:rsid w:val="007A74E2"/>
    <w:rsid w:val="00805D1D"/>
    <w:rsid w:val="00871119"/>
    <w:rsid w:val="008A5EE8"/>
    <w:rsid w:val="008B1F44"/>
    <w:rsid w:val="008C2DC5"/>
    <w:rsid w:val="008F1A4D"/>
    <w:rsid w:val="009304BF"/>
    <w:rsid w:val="0094037E"/>
    <w:rsid w:val="009422DD"/>
    <w:rsid w:val="00952289"/>
    <w:rsid w:val="009A66DF"/>
    <w:rsid w:val="009E3C9C"/>
    <w:rsid w:val="00A020BB"/>
    <w:rsid w:val="00A05F4B"/>
    <w:rsid w:val="00A07501"/>
    <w:rsid w:val="00A84DA3"/>
    <w:rsid w:val="00AA1575"/>
    <w:rsid w:val="00AF4344"/>
    <w:rsid w:val="00B41121"/>
    <w:rsid w:val="00B71BB8"/>
    <w:rsid w:val="00B81DE1"/>
    <w:rsid w:val="00BC511C"/>
    <w:rsid w:val="00BD01E2"/>
    <w:rsid w:val="00C32B54"/>
    <w:rsid w:val="00C37EA9"/>
    <w:rsid w:val="00C64884"/>
    <w:rsid w:val="00CB24C8"/>
    <w:rsid w:val="00CC684B"/>
    <w:rsid w:val="00D34731"/>
    <w:rsid w:val="00D54663"/>
    <w:rsid w:val="00D7389C"/>
    <w:rsid w:val="00D85FE3"/>
    <w:rsid w:val="00D90C7A"/>
    <w:rsid w:val="00DA528B"/>
    <w:rsid w:val="00DE2BBA"/>
    <w:rsid w:val="00E33C05"/>
    <w:rsid w:val="00E3799E"/>
    <w:rsid w:val="00E76D4C"/>
    <w:rsid w:val="00E81E7C"/>
    <w:rsid w:val="00EF27E1"/>
    <w:rsid w:val="00F12692"/>
    <w:rsid w:val="00F1459F"/>
    <w:rsid w:val="00F3621A"/>
    <w:rsid w:val="00F57B54"/>
    <w:rsid w:val="00F86B68"/>
    <w:rsid w:val="00F97CD3"/>
    <w:rsid w:val="00FA341E"/>
    <w:rsid w:val="00FE4F99"/>
    <w:rsid w:val="00FE7086"/>
    <w:rsid w:val="00FF2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97790B2"/>
  <w15:chartTrackingRefBased/>
  <w15:docId w15:val="{F54484EE-BE10-4782-BB6E-86605B2BB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DejaVu Sans" w:cs="DejaVu Sans"/>
      <w:kern w:val="1"/>
      <w:sz w:val="24"/>
      <w:szCs w:val="24"/>
      <w:lang w:eastAsia="zh-CN" w:bidi="hi-IN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ascii="Arial Rounded MT Bold" w:hAnsi="Arial Rounded MT Bold" w:cs="Arial Rounded MT Bold"/>
      <w:b/>
      <w:bCs/>
      <w:i/>
      <w:iCs/>
      <w:color w:val="FFFFFF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sz w:val="20"/>
      <w:szCs w:val="20"/>
    </w:rPr>
  </w:style>
  <w:style w:type="character" w:customStyle="1" w:styleId="WW8Num3z0">
    <w:name w:val="WW8Num3z0"/>
    <w:rPr>
      <w:rFonts w:ascii="Symbol" w:eastAsia="Times New Roman" w:hAnsi="Symbol" w:cs="Wingdings"/>
      <w:caps w:val="0"/>
      <w:smallCaps w:val="0"/>
      <w:color w:val="auto"/>
      <w:sz w:val="18"/>
      <w:szCs w:val="18"/>
      <w:shd w:val="clear" w:color="auto" w:fill="auto"/>
      <w:lang w:val="fr-FR" w:bidi="ar-SA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  <w:b/>
    </w:rPr>
  </w:style>
  <w:style w:type="character" w:customStyle="1" w:styleId="WW8Num5z0">
    <w:name w:val="WW8Num5z0"/>
    <w:rPr>
      <w:rFonts w:ascii="Symbol" w:hAnsi="Symbol" w:cs="Symbol"/>
      <w:b w:val="0"/>
      <w:bCs w:val="0"/>
      <w:i/>
      <w:iCs/>
      <w:sz w:val="18"/>
      <w:szCs w:val="18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Arial" w:hAnsi="Arial" w:cs="Courier New"/>
      <w:sz w:val="18"/>
      <w:szCs w:val="18"/>
      <w:shd w:val="clear" w:color="auto" w:fill="auto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eastAsia="Tahoma" w:hAnsi="Symbol" w:cs="OpenSymbol"/>
      <w:color w:val="000000"/>
      <w:sz w:val="18"/>
      <w:szCs w:val="18"/>
      <w:shd w:val="clear" w:color="auto" w:fill="auto"/>
    </w:rPr>
  </w:style>
  <w:style w:type="character" w:customStyle="1" w:styleId="WW8Num7z1">
    <w:name w:val="WW8Num7z1"/>
    <w:rPr>
      <w:rFonts w:ascii="OpenSymbol" w:hAnsi="OpenSymbol" w:cs="OpenSymbol"/>
      <w:sz w:val="18"/>
      <w:szCs w:val="18"/>
    </w:rPr>
  </w:style>
  <w:style w:type="character" w:customStyle="1" w:styleId="WW8Num8z0">
    <w:name w:val="WW8Num8z0"/>
    <w:rPr>
      <w:rFonts w:ascii="Symbol" w:hAnsi="Symbol" w:cs="OpenSymbol"/>
      <w:color w:val="auto"/>
      <w:sz w:val="18"/>
      <w:szCs w:val="18"/>
      <w:shd w:val="clear" w:color="auto" w:fill="auto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8Num9z0">
    <w:name w:val="WW8Num9z0"/>
    <w:rPr>
      <w:rFonts w:ascii="Symbol" w:hAnsi="Symbol" w:cs="OpenSymbol"/>
      <w:color w:val="000000"/>
      <w:sz w:val="18"/>
      <w:szCs w:val="18"/>
    </w:rPr>
  </w:style>
  <w:style w:type="character" w:customStyle="1" w:styleId="WW8Num9z1">
    <w:name w:val="WW8Num9z1"/>
    <w:rPr>
      <w:rFonts w:ascii="OpenSymbol" w:hAnsi="OpenSymbol" w:cs="OpenSymbol"/>
    </w:rPr>
  </w:style>
  <w:style w:type="character" w:customStyle="1" w:styleId="WW8Num9z3">
    <w:name w:val="WW8Num9z3"/>
    <w:rPr>
      <w:rFonts w:ascii="Symbol" w:hAnsi="Symbol" w:cs="OpenSymbol"/>
      <w:color w:val="000000"/>
      <w:sz w:val="18"/>
      <w:szCs w:val="18"/>
      <w:highlight w:val="yellow"/>
      <w:shd w:val="clear" w:color="auto" w:fill="auto"/>
    </w:rPr>
  </w:style>
  <w:style w:type="character" w:customStyle="1" w:styleId="WW8Num10z0">
    <w:name w:val="WW8Num10z0"/>
    <w:rPr>
      <w:rFonts w:ascii="Arial" w:hAnsi="Arial" w:cs="Arial"/>
      <w:b w:val="0"/>
      <w:bCs w:val="0"/>
      <w:color w:val="000000"/>
      <w:sz w:val="16"/>
      <w:szCs w:val="16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Arial" w:hAnsi="Arial" w:cs="Arial"/>
      <w:b w:val="0"/>
      <w:bCs w:val="0"/>
      <w:sz w:val="18"/>
      <w:szCs w:val="18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-WW8Num1ztrue">
    <w:name w:val="WW-WW8Num1ztrue"/>
  </w:style>
  <w:style w:type="character" w:customStyle="1" w:styleId="WW-WW8Num1ztrue1">
    <w:name w:val="WW-WW8Num1ztrue1"/>
  </w:style>
  <w:style w:type="character" w:customStyle="1" w:styleId="WW-WW8Num1ztrue2">
    <w:name w:val="WW-WW8Num1ztrue2"/>
  </w:style>
  <w:style w:type="character" w:customStyle="1" w:styleId="WW-WW8Num1ztrue3">
    <w:name w:val="WW-WW8Num1ztrue3"/>
  </w:style>
  <w:style w:type="character" w:customStyle="1" w:styleId="WW-WW8Num1ztrue4">
    <w:name w:val="WW-WW8Num1ztrue4"/>
  </w:style>
  <w:style w:type="character" w:customStyle="1" w:styleId="WW-WW8Num1ztrue5">
    <w:name w:val="WW-WW8Num1ztrue5"/>
  </w:style>
  <w:style w:type="character" w:customStyle="1" w:styleId="WW-WW8Num1ztrue6">
    <w:name w:val="WW-WW8Num1ztrue6"/>
  </w:style>
  <w:style w:type="character" w:customStyle="1" w:styleId="WW8Num6ztrue">
    <w:name w:val="WW8Num6ztrue"/>
  </w:style>
  <w:style w:type="character" w:customStyle="1" w:styleId="WW-WW8Num6ztrue">
    <w:name w:val="WW-WW8Num6ztrue"/>
  </w:style>
  <w:style w:type="character" w:customStyle="1" w:styleId="WW-WW8Num6ztrue1">
    <w:name w:val="WW-WW8Num6ztrue1"/>
  </w:style>
  <w:style w:type="character" w:customStyle="1" w:styleId="WW-WW8Num6ztrue2">
    <w:name w:val="WW-WW8Num6ztrue2"/>
  </w:style>
  <w:style w:type="character" w:customStyle="1" w:styleId="WW-WW8Num6ztrue3">
    <w:name w:val="WW-WW8Num6ztrue3"/>
  </w:style>
  <w:style w:type="character" w:customStyle="1" w:styleId="WW-WW8Num6ztrue4">
    <w:name w:val="WW-WW8Num6ztrue4"/>
  </w:style>
  <w:style w:type="character" w:customStyle="1" w:styleId="WW-WW8Num6ztrue5">
    <w:name w:val="WW-WW8Num6ztrue5"/>
  </w:style>
  <w:style w:type="character" w:customStyle="1" w:styleId="WW-WW8Num6ztrue6">
    <w:name w:val="WW-WW8Num6ztrue6"/>
  </w:style>
  <w:style w:type="character" w:customStyle="1" w:styleId="WW8Num7ztrue">
    <w:name w:val="WW8Num7ztrue"/>
  </w:style>
  <w:style w:type="character" w:customStyle="1" w:styleId="WW-WW8Num7ztrue">
    <w:name w:val="WW-WW8Num7ztrue"/>
  </w:style>
  <w:style w:type="character" w:customStyle="1" w:styleId="WW-WW8Num7ztrue1">
    <w:name w:val="WW-WW8Num7ztrue1"/>
  </w:style>
  <w:style w:type="character" w:customStyle="1" w:styleId="WW-WW8Num7ztrue2">
    <w:name w:val="WW-WW8Num7ztrue2"/>
  </w:style>
  <w:style w:type="character" w:customStyle="1" w:styleId="WW-WW8Num7ztrue3">
    <w:name w:val="WW-WW8Num7ztrue3"/>
  </w:style>
  <w:style w:type="character" w:customStyle="1" w:styleId="WW-WW8Num7ztrue4">
    <w:name w:val="WW-WW8Num7ztrue4"/>
  </w:style>
  <w:style w:type="character" w:customStyle="1" w:styleId="WW-WW8Num7ztrue5">
    <w:name w:val="WW-WW8Num7ztrue5"/>
  </w:style>
  <w:style w:type="character" w:customStyle="1" w:styleId="WW-WW8Num7ztrue6">
    <w:name w:val="WW-WW8Num7ztrue6"/>
  </w:style>
  <w:style w:type="character" w:customStyle="1" w:styleId="WW8Num11ztrue">
    <w:name w:val="WW8Num11ztrue"/>
  </w:style>
  <w:style w:type="character" w:customStyle="1" w:styleId="WW-WW8Num11ztrue">
    <w:name w:val="WW-WW8Num11ztrue"/>
  </w:style>
  <w:style w:type="character" w:customStyle="1" w:styleId="WW-WW8Num11ztrue1">
    <w:name w:val="WW-WW8Num11ztrue1"/>
  </w:style>
  <w:style w:type="character" w:customStyle="1" w:styleId="WW-WW8Num11ztrue2">
    <w:name w:val="WW-WW8Num11ztrue2"/>
  </w:style>
  <w:style w:type="character" w:customStyle="1" w:styleId="WW-WW8Num11ztrue3">
    <w:name w:val="WW-WW8Num11ztrue3"/>
  </w:style>
  <w:style w:type="character" w:customStyle="1" w:styleId="WW-WW8Num11ztrue4">
    <w:name w:val="WW-WW8Num11ztrue4"/>
  </w:style>
  <w:style w:type="character" w:customStyle="1" w:styleId="WW-WW8Num11ztrue5">
    <w:name w:val="WW-WW8Num11ztrue5"/>
  </w:style>
  <w:style w:type="character" w:customStyle="1" w:styleId="WW-WW8Num11ztrue6">
    <w:name w:val="WW-WW8Num11ztrue6"/>
  </w:style>
  <w:style w:type="character" w:customStyle="1" w:styleId="Policepardfaut1">
    <w:name w:val="Police par défaut1"/>
  </w:style>
  <w:style w:type="character" w:styleId="Lienhypertexte">
    <w:name w:val="Hyperlink"/>
    <w:rPr>
      <w:color w:val="0000FF"/>
      <w:u w:val="single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Caractresdenumrotation">
    <w:name w:val="Caractères de numérotation"/>
    <w:rPr>
      <w:rFonts w:ascii="Arial" w:hAnsi="Arial" w:cs="Arial"/>
      <w:sz w:val="18"/>
      <w:szCs w:val="18"/>
    </w:rPr>
  </w:style>
  <w:style w:type="character" w:customStyle="1" w:styleId="Puces">
    <w:name w:val="Puces"/>
    <w:rPr>
      <w:rFonts w:ascii="OpenSymbol" w:eastAsia="OpenSymbol" w:hAnsi="OpenSymbol" w:cs="OpenSymbol"/>
      <w:sz w:val="18"/>
      <w:szCs w:val="18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Corpsdetexte21">
    <w:name w:val="Corps de texte 21"/>
    <w:basedOn w:val="Normal"/>
    <w:pPr>
      <w:jc w:val="both"/>
    </w:pPr>
    <w:rPr>
      <w:rFonts w:ascii="Comic Sans MS" w:hAnsi="Comic Sans MS" w:cs="Comic Sans MS"/>
      <w:sz w:val="22"/>
      <w:szCs w:val="22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Listepuces1">
    <w:name w:val="Liste à puces1"/>
    <w:basedOn w:val="Normal"/>
    <w:pPr>
      <w:numPr>
        <w:numId w:val="2"/>
      </w:numPr>
      <w:tabs>
        <w:tab w:val="left" w:pos="0"/>
      </w:tabs>
      <w:ind w:left="491" w:hanging="471"/>
    </w:pPr>
    <w:rPr>
      <w:rFonts w:ascii="Arial" w:hAnsi="Arial" w:cs="Arial"/>
      <w:sz w:val="18"/>
      <w:szCs w:val="18"/>
    </w:rPr>
  </w:style>
  <w:style w:type="paragraph" w:styleId="Pieddepage">
    <w:name w:val="footer"/>
    <w:basedOn w:val="Normal"/>
    <w:link w:val="PieddepageCar"/>
    <w:uiPriority w:val="99"/>
    <w:pPr>
      <w:tabs>
        <w:tab w:val="center" w:pos="4320"/>
        <w:tab w:val="right" w:pos="8640"/>
      </w:tabs>
    </w:pPr>
    <w:rPr>
      <w:rFonts w:ascii="Arial" w:hAnsi="Arial" w:cs="Arial"/>
      <w:lang w:val="fr-CA"/>
    </w:rPr>
  </w:style>
  <w:style w:type="paragraph" w:customStyle="1" w:styleId="Listepuces21">
    <w:name w:val="Liste à puces 21"/>
    <w:basedOn w:val="Normal"/>
    <w:pPr>
      <w:numPr>
        <w:numId w:val="4"/>
      </w:numPr>
      <w:ind w:left="806" w:firstLine="0"/>
    </w:pPr>
    <w:rPr>
      <w:rFonts w:ascii="Arial" w:hAnsi="Arial" w:cs="Arial"/>
      <w:sz w:val="16"/>
      <w:szCs w:val="12"/>
    </w:rPr>
  </w:style>
  <w:style w:type="paragraph" w:customStyle="1" w:styleId="Corpsdetexte31">
    <w:name w:val="Corps de texte 31"/>
    <w:basedOn w:val="Normal"/>
    <w:pPr>
      <w:autoSpaceDE w:val="0"/>
    </w:pPr>
    <w:rPr>
      <w:rFonts w:ascii="Arial" w:hAnsi="Arial" w:cs="Arial"/>
      <w:sz w:val="16"/>
      <w:szCs w:val="16"/>
    </w:r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En-tte">
    <w:name w:val="header"/>
    <w:basedOn w:val="Normal"/>
    <w:pPr>
      <w:suppressLineNumbers/>
      <w:tabs>
        <w:tab w:val="center" w:pos="4819"/>
        <w:tab w:val="right" w:pos="9638"/>
      </w:tabs>
    </w:pPr>
  </w:style>
  <w:style w:type="character" w:customStyle="1" w:styleId="xnormaltextrun">
    <w:name w:val="x_normaltextrun"/>
    <w:basedOn w:val="Policepardfaut"/>
    <w:rsid w:val="009A66DF"/>
  </w:style>
  <w:style w:type="character" w:customStyle="1" w:styleId="xeop">
    <w:name w:val="x_eop"/>
    <w:basedOn w:val="Policepardfaut"/>
    <w:rsid w:val="009A66DF"/>
  </w:style>
  <w:style w:type="character" w:customStyle="1" w:styleId="PieddepageCar">
    <w:name w:val="Pied de page Car"/>
    <w:link w:val="Pieddepage"/>
    <w:uiPriority w:val="99"/>
    <w:rsid w:val="009E3C9C"/>
    <w:rPr>
      <w:rFonts w:ascii="Arial" w:eastAsia="DejaVu Sans" w:hAnsi="Arial" w:cs="Arial"/>
      <w:kern w:val="1"/>
      <w:sz w:val="24"/>
      <w:szCs w:val="24"/>
      <w:lang w:val="fr-CA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formulaires.auf.org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nvitatiieveniment xmlns="120ad4de-c9cd-41aa-ae8c-db9652134cde" xsi:nil="true"/>
    <oe7cd652c0954ae3a7b394cc5411d21d xmlns="e3c94543-904b-4cfb-a34f-6f8386c685b3">
      <Terms xmlns="http://schemas.microsoft.com/office/infopath/2007/PartnerControls"/>
    </oe7cd652c0954ae3a7b394cc5411d21d>
    <_ip_UnifiedCompliancePolicyProperties xmlns="http://schemas.microsoft.com/sharepoint/v3" xsi:nil="true"/>
    <TaxCatchAll xmlns="a72e391e-6a7e-4a78-9109-da3d1b8b6fd9"/>
    <TaxKeywordTaxHTField xmlns="a72e391e-6a7e-4a78-9109-da3d1b8b6fd9">
      <Terms xmlns="http://schemas.microsoft.com/office/infopath/2007/PartnerControls"/>
    </TaxKeywordTaxHTField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B6839E81F02D488EA5EE7BFAF72E03" ma:contentTypeVersion="20" ma:contentTypeDescription="Crée un document." ma:contentTypeScope="" ma:versionID="c0036b049312c1307779094485382b1b">
  <xsd:schema xmlns:xsd="http://www.w3.org/2001/XMLSchema" xmlns:xs="http://www.w3.org/2001/XMLSchema" xmlns:p="http://schemas.microsoft.com/office/2006/metadata/properties" xmlns:ns1="http://schemas.microsoft.com/sharepoint/v3" xmlns:ns2="e3c94543-904b-4cfb-a34f-6f8386c685b3" xmlns:ns3="a72e391e-6a7e-4a78-9109-da3d1b8b6fd9" xmlns:ns4="2e80bc64-7750-45f3-8f47-a5673ba8b009" xmlns:ns5="120ad4de-c9cd-41aa-ae8c-db9652134cde" targetNamespace="http://schemas.microsoft.com/office/2006/metadata/properties" ma:root="true" ma:fieldsID="dbf91a50f6d95139c0884f52a451a07b" ns1:_="" ns2:_="" ns3:_="" ns4:_="" ns5:_="">
    <xsd:import namespace="http://schemas.microsoft.com/sharepoint/v3"/>
    <xsd:import namespace="e3c94543-904b-4cfb-a34f-6f8386c685b3"/>
    <xsd:import namespace="a72e391e-6a7e-4a78-9109-da3d1b8b6fd9"/>
    <xsd:import namespace="2e80bc64-7750-45f3-8f47-a5673ba8b009"/>
    <xsd:import namespace="120ad4de-c9cd-41aa-ae8c-db9652134cde"/>
    <xsd:element name="properties">
      <xsd:complexType>
        <xsd:sequence>
          <xsd:element name="documentManagement">
            <xsd:complexType>
              <xsd:all>
                <xsd:element ref="ns3:TaxKeywordTaxHTField" minOccurs="0"/>
                <xsd:element ref="ns3:TaxCatchAll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2:oe7cd652c0954ae3a7b394cc5411d21d" minOccurs="0"/>
                <xsd:element ref="ns5:MediaServiceLocation" minOccurs="0"/>
                <xsd:element ref="ns5:MediaServiceGenerationTime" minOccurs="0"/>
                <xsd:element ref="ns5:MediaServiceEventHashCode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5:Invitatiieveniment" minOccurs="0"/>
                <xsd:element ref="ns5:MediaServiceAutoKeyPoints" minOccurs="0"/>
                <xsd:element ref="ns5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Propriétés de la stratégie de conformité unifiée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Action d’interface utilisateur de la stratégie de conformité unifié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c94543-904b-4cfb-a34f-6f8386c685b3" elementFormDefault="qualified">
    <xsd:import namespace="http://schemas.microsoft.com/office/2006/documentManagement/types"/>
    <xsd:import namespace="http://schemas.microsoft.com/office/infopath/2007/PartnerControls"/>
    <xsd:element name="oe7cd652c0954ae3a7b394cc5411d21d" ma:index="13" nillable="true" ma:taxonomy="true" ma:internalName="oe7cd652c0954ae3a7b394cc5411d21d" ma:taxonomyFieldName="AUF_Classification" ma:displayName="Classification" ma:default="" ma:fieldId="{8e7cd652-c095-4ae3-a7b3-94cc5411d21d}" ma:sspId="29a13ef7-c7d7-4002-a890-fdda62768386" ma:termSetId="87a67df7-09a1-4d7a-991e-3fb14d5195d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2e391e-6a7e-4a78-9109-da3d1b8b6fd9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6" nillable="true" ma:taxonomy="true" ma:internalName="TaxKeywordTaxHTField" ma:taxonomyFieldName="TaxKeyword" ma:displayName="Mots clés d’entreprise" ma:fieldId="{23f27201-bee3-471e-b2e7-b64fd8b7ca38}" ma:taxonomyMulti="true" ma:sspId="29a13ef7-c7d7-4002-a890-fdda6276838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7" nillable="true" ma:displayName="Taxonomy Catch All Column" ma:hidden="true" ma:list="{d7833887-83a9-47e2-b8e4-acdfece23690}" ma:internalName="TaxCatchAll" ma:showField="CatchAllData" ma:web="a72e391e-6a7e-4a78-9109-da3d1b8b6f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0bc64-7750-45f3-8f47-a5673ba8b0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ad4de-c9cd-41aa-ae8c-db9652134cde" elementFormDefault="qualified">
    <xsd:import namespace="http://schemas.microsoft.com/office/2006/documentManagement/types"/>
    <xsd:import namespace="http://schemas.microsoft.com/office/infopath/2007/PartnerControls"/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Invitatiieveniment" ma:index="25" nillable="true" ma:displayName="Invitatii eveniment" ma:format="Dropdown" ma:internalName="Invitatiieveniment">
      <xsd:simpleType>
        <xsd:restriction base="dms:Text">
          <xsd:maxLength value="255"/>
        </xsd:restriction>
      </xsd:simpleType>
    </xsd:element>
    <xsd:element name="MediaServiceAutoKeyPoints" ma:index="2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Type de contenu"/>
        <xsd:element ref="dc:title" minOccurs="0" maxOccurs="1" ma:index="1" ma:displayName="Description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D92D0E-6586-4C7C-AE66-D7E6B48A9B6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20ad4de-c9cd-41aa-ae8c-db9652134cde"/>
    <ds:schemaRef ds:uri="e3c94543-904b-4cfb-a34f-6f8386c685b3"/>
    <ds:schemaRef ds:uri="a72e391e-6a7e-4a78-9109-da3d1b8b6fd9"/>
  </ds:schemaRefs>
</ds:datastoreItem>
</file>

<file path=customXml/itemProps2.xml><?xml version="1.0" encoding="utf-8"?>
<ds:datastoreItem xmlns:ds="http://schemas.openxmlformats.org/officeDocument/2006/customXml" ds:itemID="{C3F6EB33-DBC4-452E-AE3E-38DF105C0281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F4AAB614-2ABB-4907-B60F-9F3C1ED7C0C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C888407-1C21-4114-A76D-77C98398D9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3c94543-904b-4cfb-a34f-6f8386c685b3"/>
    <ds:schemaRef ds:uri="a72e391e-6a7e-4a78-9109-da3d1b8b6fd9"/>
    <ds:schemaRef ds:uri="2e80bc64-7750-45f3-8f47-a5673ba8b009"/>
    <ds:schemaRef ds:uri="120ad4de-c9cd-41aa-ae8c-db9652134c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2051</Words>
  <Characters>11897</Characters>
  <Application>Microsoft Office Word</Application>
  <DocSecurity>0</DocSecurity>
  <Lines>99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13921</CharactersWithSpaces>
  <SharedDoc>false</SharedDoc>
  <HLinks>
    <vt:vector size="6" baseType="variant">
      <vt:variant>
        <vt:i4>5963854</vt:i4>
      </vt:variant>
      <vt:variant>
        <vt:i4>0</vt:i4>
      </vt:variant>
      <vt:variant>
        <vt:i4>0</vt:i4>
      </vt:variant>
      <vt:variant>
        <vt:i4>5</vt:i4>
      </vt:variant>
      <vt:variant>
        <vt:lpwstr>https://formulaires.auf.org/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Georgiana Rusu</dc:creator>
  <cp:keywords/>
  <cp:lastModifiedBy>Cornelia Robu</cp:lastModifiedBy>
  <cp:revision>12</cp:revision>
  <cp:lastPrinted>2016-11-10T08:18:00Z</cp:lastPrinted>
  <dcterms:created xsi:type="dcterms:W3CDTF">2021-01-11T11:48:00Z</dcterms:created>
  <dcterms:modified xsi:type="dcterms:W3CDTF">2021-01-12T13:55:00Z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AUF_Classification">
    <vt:lpwstr/>
  </property>
  <property fmtid="{D5CDD505-2E9C-101B-9397-08002B2CF9AE}" pid="4" name="ContentTypeId">
    <vt:lpwstr>0x010100AAB6839E81F02D488EA5EE7BFAF72E03</vt:lpwstr>
  </property>
</Properties>
</file>