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8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7996"/>
        <w:gridCol w:w="7996"/>
      </w:tblGrid>
      <w:tr w:rsidR="00F92B01" w14:paraId="5C9B3683" w14:textId="77777777" w:rsidTr="00F92B01">
        <w:trPr>
          <w:trHeight w:val="1306"/>
        </w:trPr>
        <w:tc>
          <w:tcPr>
            <w:tcW w:w="2148" w:type="dxa"/>
            <w:shd w:val="clear" w:color="auto" w:fill="auto"/>
          </w:tcPr>
          <w:p w14:paraId="117CDA67" w14:textId="649603A4" w:rsidR="00F92B01" w:rsidRDefault="00F92B01" w:rsidP="00F92B01">
            <w:pPr>
              <w:pStyle w:val="Contenudetableau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A169AAB" wp14:editId="0E08E6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-129599</wp:posOffset>
                  </wp:positionV>
                  <wp:extent cx="1363980" cy="889635"/>
                  <wp:effectExtent l="0" t="0" r="762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6" w:type="dxa"/>
          </w:tcPr>
          <w:p w14:paraId="17226F08" w14:textId="77777777" w:rsidR="00F92B01" w:rsidRPr="00C77149" w:rsidRDefault="00F92B01" w:rsidP="00F92B01">
            <w:pPr>
              <w:tabs>
                <w:tab w:val="left" w:pos="6637"/>
              </w:tabs>
              <w:spacing w:line="360" w:lineRule="auto"/>
              <w:jc w:val="right"/>
              <w:rPr>
                <w:rFonts w:ascii="Arial" w:hAnsi="Arial"/>
                <w:b/>
                <w:bCs/>
              </w:rPr>
            </w:pPr>
            <w:commentRangeStart w:id="0"/>
            <w:r w:rsidRPr="00C77149">
              <w:rPr>
                <w:rFonts w:ascii="Arial" w:hAnsi="Arial"/>
                <w:b/>
                <w:bCs/>
              </w:rPr>
              <w:t>Appel à projets</w:t>
            </w:r>
          </w:p>
          <w:p w14:paraId="6C64DCB5" w14:textId="1F0A3BDB" w:rsidR="00F92B01" w:rsidRPr="0077086C" w:rsidRDefault="00F92B01" w:rsidP="00F92B01">
            <w:pPr>
              <w:spacing w:line="360" w:lineRule="auto"/>
              <w:jc w:val="right"/>
              <w:rPr>
                <w:rFonts w:ascii="Arial" w:hAnsi="Arial"/>
                <w:b/>
                <w:bCs/>
              </w:rPr>
            </w:pPr>
            <w:r w:rsidRPr="00C77149">
              <w:rPr>
                <w:rFonts w:ascii="Arial" w:hAnsi="Arial"/>
                <w:b/>
                <w:bCs/>
              </w:rPr>
              <w:t xml:space="preserve">Gouvernance et Valorisation de la Recherche en Asie-Pacifique (GOVARAP)  </w:t>
            </w:r>
            <w:commentRangeEnd w:id="0"/>
            <w:r>
              <w:rPr>
                <w:rStyle w:val="Marquedecommentaire"/>
                <w:rFonts w:cs="Mangal"/>
              </w:rPr>
              <w:commentReference w:id="0"/>
            </w:r>
          </w:p>
        </w:tc>
        <w:tc>
          <w:tcPr>
            <w:tcW w:w="7996" w:type="dxa"/>
            <w:shd w:val="clear" w:color="auto" w:fill="auto"/>
          </w:tcPr>
          <w:p w14:paraId="76D584FE" w14:textId="55139C6D" w:rsidR="00F92B01" w:rsidRPr="0077086C" w:rsidRDefault="00F92B01" w:rsidP="00F92B01">
            <w:pPr>
              <w:spacing w:line="360" w:lineRule="auto"/>
              <w:jc w:val="right"/>
              <w:rPr>
                <w:rFonts w:ascii="Arial" w:hAnsi="Arial"/>
                <w:b/>
                <w:bCs/>
              </w:rPr>
            </w:pPr>
            <w:r w:rsidRPr="0077086C">
              <w:rPr>
                <w:rFonts w:ascii="Arial" w:hAnsi="Arial"/>
                <w:b/>
                <w:bCs/>
              </w:rPr>
              <w:t>Appel régional à projets</w:t>
            </w:r>
          </w:p>
          <w:p w14:paraId="785BF2A4" w14:textId="77777777" w:rsidR="00F92B01" w:rsidRPr="0077086C" w:rsidRDefault="00F92B01" w:rsidP="00F92B01">
            <w:pPr>
              <w:spacing w:line="360" w:lineRule="auto"/>
              <w:jc w:val="right"/>
              <w:rPr>
                <w:rFonts w:ascii="Arial" w:hAnsi="Arial"/>
                <w:b/>
                <w:bCs/>
              </w:rPr>
            </w:pPr>
            <w:r w:rsidRPr="0077086C">
              <w:rPr>
                <w:rFonts w:ascii="Arial" w:hAnsi="Arial"/>
                <w:b/>
                <w:bCs/>
              </w:rPr>
              <w:t>Recherche-innovation en région Asie-Pacifique</w:t>
            </w:r>
          </w:p>
          <w:p w14:paraId="5E64D062" w14:textId="7A786CD8" w:rsidR="00F92B01" w:rsidRPr="00A46807" w:rsidRDefault="00F92B01" w:rsidP="00F92B01">
            <w:pPr>
              <w:spacing w:line="360" w:lineRule="auto"/>
              <w:jc w:val="right"/>
            </w:pPr>
            <w:r w:rsidRPr="0077086C">
              <w:rPr>
                <w:rFonts w:ascii="Arial" w:hAnsi="Arial"/>
                <w:b/>
                <w:bCs/>
              </w:rPr>
              <w:t>AUF Asie-Pacifique</w:t>
            </w:r>
          </w:p>
        </w:tc>
      </w:tr>
    </w:tbl>
    <w:p w14:paraId="4987238B" w14:textId="1524F347" w:rsidR="003C39EE" w:rsidRDefault="003C39EE"/>
    <w:p w14:paraId="6C171CC6" w14:textId="77777777" w:rsidR="006252BB" w:rsidRDefault="006252BB">
      <w:pPr>
        <w:jc w:val="center"/>
        <w:rPr>
          <w:rFonts w:ascii="Arial" w:hAnsi="Arial"/>
          <w:b/>
          <w:bCs/>
          <w:sz w:val="28"/>
          <w:szCs w:val="28"/>
        </w:rPr>
      </w:pPr>
    </w:p>
    <w:p w14:paraId="2C96F620" w14:textId="19ABBA4F" w:rsidR="003C39EE" w:rsidRDefault="00C856E0">
      <w:pPr>
        <w:jc w:val="center"/>
      </w:pPr>
      <w:r>
        <w:rPr>
          <w:rFonts w:ascii="Arial" w:hAnsi="Arial"/>
          <w:b/>
          <w:bCs/>
          <w:sz w:val="28"/>
          <w:szCs w:val="28"/>
        </w:rPr>
        <w:t>FORMULAIRE DE CANDIDATURE</w:t>
      </w:r>
    </w:p>
    <w:p w14:paraId="4911F212" w14:textId="2BD8DB0E" w:rsidR="003C39EE" w:rsidRDefault="00DD0561" w:rsidP="00DD0561">
      <w:pPr>
        <w:jc w:val="center"/>
        <w:rPr>
          <w:rFonts w:ascii="Arial" w:hAnsi="Arial"/>
          <w:b/>
          <w:bCs/>
        </w:rPr>
      </w:pPr>
      <w:r w:rsidRPr="00DD0561">
        <w:rPr>
          <w:rFonts w:ascii="Arial" w:hAnsi="Arial"/>
          <w:b/>
          <w:bCs/>
        </w:rPr>
        <w:t>Appel régional à projets ouvert du 1</w:t>
      </w:r>
      <w:r w:rsidR="00850A07" w:rsidRPr="00850A07">
        <w:rPr>
          <w:rFonts w:ascii="Arial" w:hAnsi="Arial"/>
          <w:b/>
          <w:bCs/>
          <w:vertAlign w:val="superscript"/>
        </w:rPr>
        <w:t>er</w:t>
      </w:r>
      <w:r w:rsidR="00850A07">
        <w:rPr>
          <w:rFonts w:ascii="Arial" w:hAnsi="Arial"/>
          <w:b/>
          <w:bCs/>
        </w:rPr>
        <w:t xml:space="preserve"> </w:t>
      </w:r>
      <w:r w:rsidRPr="00DD0561">
        <w:rPr>
          <w:rFonts w:ascii="Arial" w:hAnsi="Arial"/>
          <w:b/>
          <w:bCs/>
        </w:rPr>
        <w:t>juin au 31 août 2022</w:t>
      </w:r>
    </w:p>
    <w:p w14:paraId="00FAE223" w14:textId="77777777" w:rsidR="00DD0561" w:rsidRDefault="00DD0561" w:rsidP="00DD0561">
      <w:pPr>
        <w:jc w:val="center"/>
        <w:rPr>
          <w:rFonts w:ascii="Arial" w:hAnsi="Arial"/>
          <w:b/>
          <w:bCs/>
          <w:sz w:val="21"/>
          <w:szCs w:val="21"/>
        </w:rPr>
      </w:pPr>
    </w:p>
    <w:p w14:paraId="4762C262" w14:textId="77777777" w:rsidR="00C25156" w:rsidRPr="00A508A5" w:rsidRDefault="00C25156" w:rsidP="00DD0561">
      <w:pPr>
        <w:jc w:val="center"/>
        <w:rPr>
          <w:rFonts w:ascii="Arial" w:hAnsi="Arial"/>
          <w:b/>
          <w:bCs/>
          <w:sz w:val="21"/>
          <w:szCs w:val="21"/>
        </w:rPr>
      </w:pPr>
    </w:p>
    <w:tbl>
      <w:tblPr>
        <w:tblW w:w="10072" w:type="dxa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2"/>
      </w:tblGrid>
      <w:tr w:rsidR="003C39EE" w:rsidRPr="00A508A5" w14:paraId="693390F6" w14:textId="77777777" w:rsidTr="006B10EC">
        <w:tc>
          <w:tcPr>
            <w:tcW w:w="10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0806871" w14:textId="193568D2" w:rsidR="003C39EE" w:rsidRPr="00A508A5" w:rsidRDefault="0071536D">
            <w:pPr>
              <w:spacing w:line="360" w:lineRule="auto"/>
              <w:jc w:val="both"/>
              <w:rPr>
                <w:sz w:val="21"/>
                <w:szCs w:val="21"/>
              </w:rPr>
            </w:pPr>
            <w:bookmarkStart w:id="1" w:name="_Hlk24361696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ÉTABLISSEMENT </w:t>
            </w:r>
            <w:r w:rsidR="00C856E0" w:rsidRPr="00A508A5">
              <w:rPr>
                <w:rFonts w:ascii="Arial" w:hAnsi="Arial"/>
                <w:b/>
                <w:bCs/>
                <w:sz w:val="21"/>
                <w:szCs w:val="21"/>
              </w:rPr>
              <w:t>PORTEUR DU PROJET</w:t>
            </w:r>
          </w:p>
        </w:tc>
      </w:tr>
      <w:tr w:rsidR="003C39EE" w:rsidRPr="00A508A5" w14:paraId="44C786CB" w14:textId="77777777" w:rsidTr="006B10EC">
        <w:tc>
          <w:tcPr>
            <w:tcW w:w="10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E9845" w14:textId="082F1C30" w:rsidR="007E489F" w:rsidRPr="00AB7653" w:rsidRDefault="007E489F" w:rsidP="007E489F">
            <w:pPr>
              <w:widowControl w:val="0"/>
              <w:spacing w:line="100" w:lineRule="atLeast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val="fr-CA" w:bidi="ar-SA"/>
              </w:rPr>
            </w:pP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 xml:space="preserve">Nom de l’établissement </w:t>
            </w:r>
            <w:r w:rsidRPr="00AB7653">
              <w:rPr>
                <w:rFonts w:ascii="Arial" w:eastAsia="DejaVu Sans" w:hAnsi="Arial" w:cs="Arial"/>
                <w:bCs/>
                <w:color w:val="000000"/>
                <w:sz w:val="22"/>
                <w:szCs w:val="22"/>
                <w:lang w:bidi="ar-SA"/>
              </w:rPr>
              <w:t xml:space="preserve">porteur du projet </w:t>
            </w: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 xml:space="preserve">: </w:t>
            </w:r>
            <w:bookmarkStart w:id="2" w:name="Texte25111"/>
            <w:bookmarkEnd w:id="2"/>
          </w:p>
          <w:p w14:paraId="360461DD" w14:textId="77777777" w:rsidR="007E489F" w:rsidRPr="00AB7653" w:rsidRDefault="007E489F" w:rsidP="007E489F">
            <w:pPr>
              <w:widowControl w:val="0"/>
              <w:spacing w:line="100" w:lineRule="atLeast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</w:pPr>
          </w:p>
          <w:p w14:paraId="412C6D8A" w14:textId="27672C3B" w:rsidR="007E489F" w:rsidRPr="00AB7653" w:rsidRDefault="007E489F" w:rsidP="007E489F">
            <w:pPr>
              <w:widowControl w:val="0"/>
              <w:jc w:val="both"/>
              <w:rPr>
                <w:rFonts w:ascii="Arial" w:eastAsia="DejaVu Sans" w:hAnsi="Arial" w:cs="Arial"/>
                <w:i/>
                <w:color w:val="000000"/>
                <w:sz w:val="22"/>
                <w:szCs w:val="22"/>
                <w:lang w:val="fr-CA" w:bidi="ar-SA"/>
              </w:rPr>
            </w:pPr>
            <w:r w:rsidRPr="00AB7653">
              <w:rPr>
                <w:rFonts w:ascii="Arial" w:eastAsia="DejaVu Sans" w:hAnsi="Arial" w:cs="Arial"/>
                <w:i/>
                <w:color w:val="000000"/>
                <w:sz w:val="22"/>
                <w:szCs w:val="22"/>
                <w:lang w:val="fr-CA" w:bidi="ar-SA"/>
              </w:rPr>
              <w:t>À compléter et signer par le plus haut responsable de l'</w:t>
            </w:r>
            <w:r w:rsidR="003A6667" w:rsidRPr="00AB7653">
              <w:rPr>
                <w:rFonts w:ascii="Arial" w:eastAsia="DejaVu Sans" w:hAnsi="Arial" w:cs="Arial"/>
                <w:i/>
                <w:color w:val="000000"/>
                <w:sz w:val="22"/>
                <w:szCs w:val="22"/>
                <w:lang w:val="fr-CA" w:bidi="ar-SA"/>
              </w:rPr>
              <w:t xml:space="preserve">établissement </w:t>
            </w:r>
            <w:r w:rsidRPr="00AB7653">
              <w:rPr>
                <w:rFonts w:ascii="Arial" w:eastAsia="DejaVu Sans" w:hAnsi="Arial" w:cs="Arial"/>
                <w:bCs/>
                <w:i/>
                <w:color w:val="000000"/>
                <w:sz w:val="22"/>
                <w:szCs w:val="22"/>
                <w:lang w:bidi="ar-SA"/>
              </w:rPr>
              <w:t xml:space="preserve">membre de l'AUF, porteur du projet </w:t>
            </w:r>
          </w:p>
          <w:p w14:paraId="607310A3" w14:textId="77777777" w:rsidR="007E489F" w:rsidRPr="00AB7653" w:rsidRDefault="007E489F" w:rsidP="007E489F">
            <w:pPr>
              <w:widowControl w:val="0"/>
              <w:spacing w:line="100" w:lineRule="atLeast"/>
              <w:jc w:val="both"/>
              <w:rPr>
                <w:rFonts w:ascii="Arial" w:eastAsia="DejaVu Sans" w:hAnsi="Arial" w:cs="Arial"/>
                <w:i/>
                <w:color w:val="000000"/>
                <w:sz w:val="22"/>
                <w:szCs w:val="22"/>
                <w:lang w:bidi="ar-SA"/>
              </w:rPr>
            </w:pPr>
          </w:p>
          <w:p w14:paraId="39521E53" w14:textId="59314B26" w:rsidR="007E489F" w:rsidRPr="00AB7653" w:rsidRDefault="007E489F" w:rsidP="007E27B3">
            <w:pPr>
              <w:widowControl w:val="0"/>
              <w:spacing w:after="120" w:line="100" w:lineRule="atLeast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val="fr-CA" w:bidi="ar-SA"/>
              </w:rPr>
            </w:pP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>Nom </w:t>
            </w:r>
            <w:bookmarkStart w:id="3" w:name="Texte15222"/>
            <w:bookmarkEnd w:id="3"/>
            <w:r w:rsidR="007E27B3"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>et prénom</w:t>
            </w: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</w:p>
          <w:p w14:paraId="7F3F028A" w14:textId="274DFD09" w:rsidR="007E489F" w:rsidRPr="00AB7653" w:rsidRDefault="007E489F" w:rsidP="000869C5">
            <w:pPr>
              <w:widowControl w:val="0"/>
              <w:spacing w:after="120" w:line="100" w:lineRule="atLeast"/>
              <w:jc w:val="both"/>
              <w:rPr>
                <w:rFonts w:ascii="Arial" w:eastAsia="Verdana" w:hAnsi="Arial" w:cs="Arial"/>
                <w:color w:val="000000"/>
                <w:sz w:val="22"/>
                <w:szCs w:val="22"/>
                <w:lang w:bidi="ar-SA"/>
              </w:rPr>
            </w:pPr>
            <w:bookmarkStart w:id="4" w:name="Texte18222"/>
            <w:bookmarkEnd w:id="4"/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 xml:space="preserve">Titre : </w:t>
            </w: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</w:p>
          <w:p w14:paraId="18B9E919" w14:textId="211869A5" w:rsidR="007E489F" w:rsidRPr="00AB7653" w:rsidRDefault="006252BB" w:rsidP="006252BB">
            <w:pPr>
              <w:widowControl w:val="0"/>
              <w:spacing w:line="100" w:lineRule="atLeast"/>
              <w:rPr>
                <w:rFonts w:ascii="Arial" w:eastAsia="DejaVu Sans" w:hAnsi="Arial" w:cs="Arial"/>
                <w:color w:val="000000"/>
                <w:sz w:val="22"/>
                <w:szCs w:val="22"/>
                <w:lang w:val="fr-CA" w:bidi="ar-SA"/>
              </w:rPr>
            </w:pPr>
            <w:r w:rsidRPr="00AB7653">
              <w:rPr>
                <w:rFonts w:ascii="Arial" w:eastAsia="Verdana" w:hAnsi="Arial" w:cs="Arial"/>
                <w:color w:val="000000"/>
                <w:sz w:val="22"/>
                <w:szCs w:val="22"/>
                <w:lang w:bidi="ar-SA"/>
              </w:rPr>
              <w:t>Si</w:t>
            </w:r>
            <w:r w:rsidR="00882078" w:rsidRPr="00AB7653">
              <w:rPr>
                <w:rFonts w:ascii="Arial" w:eastAsia="Verdana" w:hAnsi="Arial" w:cs="Arial"/>
                <w:color w:val="000000"/>
                <w:sz w:val="22"/>
                <w:szCs w:val="22"/>
                <w:lang w:bidi="ar-SA"/>
              </w:rPr>
              <w:t>gnature</w:t>
            </w:r>
            <w:r w:rsidR="007E489F"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val="fr-CA" w:bidi="ar-SA"/>
              </w:rPr>
              <w:t xml:space="preserve"> et cachet</w:t>
            </w:r>
            <w:r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val="fr-CA" w:bidi="ar-SA"/>
              </w:rPr>
              <w:t xml:space="preserve"> </w:t>
            </w:r>
            <w:r w:rsidR="007E489F" w:rsidRPr="00AB7653">
              <w:rPr>
                <w:rFonts w:ascii="Arial" w:eastAsia="DejaVu Sans" w:hAnsi="Arial" w:cs="Arial"/>
                <w:color w:val="000000"/>
                <w:sz w:val="22"/>
                <w:szCs w:val="22"/>
                <w:lang w:val="fr-CA" w:bidi="ar-SA"/>
              </w:rPr>
              <w:t>(obligatoires)</w:t>
            </w:r>
          </w:p>
          <w:p w14:paraId="24F365EA" w14:textId="77777777" w:rsidR="007E27B3" w:rsidRPr="006B10EC" w:rsidRDefault="007E27B3" w:rsidP="006B10EC">
            <w:pPr>
              <w:spacing w:before="113" w:line="360" w:lineRule="auto"/>
              <w:ind w:left="-52"/>
              <w:rPr>
                <w:rFonts w:ascii="Arial" w:hAnsi="Arial"/>
                <w:sz w:val="21"/>
                <w:szCs w:val="21"/>
                <w:lang w:val="fr-CA"/>
              </w:rPr>
            </w:pPr>
          </w:p>
          <w:p w14:paraId="367F17F9" w14:textId="77702975" w:rsidR="007E27B3" w:rsidRPr="00A508A5" w:rsidRDefault="007E27B3" w:rsidP="00A46807">
            <w:pPr>
              <w:spacing w:before="113" w:line="36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bookmarkEnd w:id="1"/>
      <w:tr w:rsidR="003C39EE" w:rsidRPr="000869C5" w14:paraId="3119975C" w14:textId="77777777" w:rsidTr="006B10EC">
        <w:tc>
          <w:tcPr>
            <w:tcW w:w="10072" w:type="dxa"/>
            <w:shd w:val="clear" w:color="auto" w:fill="auto"/>
          </w:tcPr>
          <w:p w14:paraId="358B03B2" w14:textId="73481543" w:rsidR="00A44417" w:rsidRPr="000869C5" w:rsidRDefault="00A4441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C39EE" w:rsidRPr="00A508A5" w14:paraId="01EA8921" w14:textId="77777777" w:rsidTr="006B10EC">
        <w:tc>
          <w:tcPr>
            <w:tcW w:w="10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DD07A24" w14:textId="1C55D31A" w:rsidR="003C39EE" w:rsidRPr="00A508A5" w:rsidRDefault="008F5569" w:rsidP="001117AC">
            <w:pPr>
              <w:jc w:val="both"/>
              <w:rPr>
                <w:sz w:val="21"/>
                <w:szCs w:val="21"/>
              </w:rPr>
            </w:pPr>
            <w:bookmarkStart w:id="5" w:name="_Hlk24362019"/>
            <w:r w:rsidRPr="008F5569">
              <w:rPr>
                <w:rFonts w:ascii="Arial" w:hAnsi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ESPONSABLE DU PROJET </w:t>
            </w:r>
            <w:r w:rsidR="008A1EB1">
              <w:rPr>
                <w:rFonts w:ascii="Arial" w:hAnsi="Arial"/>
                <w:b/>
                <w:bCs/>
                <w:sz w:val="21"/>
                <w:szCs w:val="21"/>
              </w:rPr>
              <w:t>AU SEIN DE L’ÉTABLISSEMENT</w:t>
            </w:r>
          </w:p>
        </w:tc>
      </w:tr>
      <w:tr w:rsidR="003C39EE" w:rsidRPr="00A508A5" w14:paraId="339BBCAC" w14:textId="77777777" w:rsidTr="006B10EC">
        <w:tc>
          <w:tcPr>
            <w:tcW w:w="10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B269D" w14:textId="2C35647A" w:rsidR="003A6667" w:rsidRPr="007E489F" w:rsidRDefault="003A6667" w:rsidP="00D572BC">
            <w:pPr>
              <w:widowControl w:val="0"/>
              <w:spacing w:after="120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val="fr-CA" w:bidi="ar-SA"/>
              </w:rPr>
            </w:pP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>Nom </w:t>
            </w:r>
            <w:bookmarkStart w:id="6" w:name="Texte15221"/>
            <w:bookmarkEnd w:id="6"/>
            <w:r w:rsidR="00882078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>et p</w:t>
            </w: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>rénom :</w:t>
            </w:r>
            <w:bookmarkStart w:id="7" w:name="Texte18221"/>
            <w:bookmarkEnd w:id="7"/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 xml:space="preserve"> </w:t>
            </w:r>
          </w:p>
          <w:p w14:paraId="39253ADD" w14:textId="77777777" w:rsidR="003A6667" w:rsidRPr="007E489F" w:rsidRDefault="003A6667" w:rsidP="00D572BC">
            <w:pPr>
              <w:widowControl w:val="0"/>
              <w:spacing w:after="120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val="fr-CA" w:bidi="ar-SA"/>
              </w:rPr>
            </w:pP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 xml:space="preserve">Titre : </w:t>
            </w: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ab/>
            </w:r>
          </w:p>
          <w:p w14:paraId="6450046E" w14:textId="737CAF6A" w:rsidR="003A6667" w:rsidRDefault="003A6667" w:rsidP="00D572BC">
            <w:pPr>
              <w:widowControl w:val="0"/>
              <w:spacing w:after="120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</w:pP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 xml:space="preserve">Fonction : </w:t>
            </w:r>
            <w:bookmarkStart w:id="8" w:name="Texte19211"/>
            <w:bookmarkEnd w:id="8"/>
          </w:p>
          <w:p w14:paraId="6CC6C920" w14:textId="0D271BE2" w:rsidR="003A6667" w:rsidRDefault="003A6667" w:rsidP="00D572BC">
            <w:pPr>
              <w:widowControl w:val="0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</w:pPr>
            <w:r w:rsidRPr="007E489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 xml:space="preserve">Adresse électronique : </w:t>
            </w:r>
          </w:p>
          <w:p w14:paraId="30656E37" w14:textId="3E4207E7" w:rsidR="004D1CB1" w:rsidRDefault="004D1CB1" w:rsidP="00D572BC">
            <w:pPr>
              <w:widowControl w:val="0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</w:pPr>
          </w:p>
          <w:p w14:paraId="0635ED2E" w14:textId="3430D89D" w:rsidR="004D1CB1" w:rsidRDefault="004D1CB1" w:rsidP="00D572BC">
            <w:pPr>
              <w:widowControl w:val="0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 xml:space="preserve">Faculté </w:t>
            </w:r>
            <w:r w:rsidR="0019079E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>de rattachement :</w:t>
            </w:r>
          </w:p>
          <w:p w14:paraId="577FCD06" w14:textId="77777777" w:rsidR="0019079E" w:rsidRDefault="0019079E" w:rsidP="00D572BC">
            <w:pPr>
              <w:widowControl w:val="0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</w:pPr>
          </w:p>
          <w:p w14:paraId="6DEC9616" w14:textId="77777777" w:rsidR="005E6817" w:rsidRDefault="0019079E" w:rsidP="00BD760F">
            <w:pPr>
              <w:widowControl w:val="0"/>
              <w:jc w:val="both"/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>Nom du laboratoire de recherche et de l’équipe</w:t>
            </w:r>
            <w:r w:rsidR="00BD760F">
              <w:rPr>
                <w:rFonts w:ascii="Arial" w:eastAsia="DejaVu Sans" w:hAnsi="Arial" w:cs="Arial"/>
                <w:color w:val="000000"/>
                <w:sz w:val="22"/>
                <w:szCs w:val="22"/>
                <w:lang w:bidi="ar-SA"/>
              </w:rPr>
              <w:t> :</w:t>
            </w:r>
          </w:p>
          <w:p w14:paraId="753CABE7" w14:textId="4E4FFEBE" w:rsidR="00BD760F" w:rsidRPr="00A508A5" w:rsidRDefault="00BD760F" w:rsidP="00BD760F">
            <w:pPr>
              <w:widowControl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bookmarkEnd w:id="5"/>
      <w:tr w:rsidR="003B701F" w:rsidRPr="00A508A5" w14:paraId="32327509" w14:textId="77777777" w:rsidTr="00C22B2F">
        <w:tc>
          <w:tcPr>
            <w:tcW w:w="10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83346DE" w14:textId="0D7B995E" w:rsidR="003B701F" w:rsidRPr="00A508A5" w:rsidRDefault="00C84D8F" w:rsidP="001117AC">
            <w:pPr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INFORMATIONS</w:t>
            </w:r>
            <w:r w:rsidR="003B701F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AC45C6">
              <w:rPr>
                <w:rFonts w:ascii="Arial" w:hAnsi="Arial"/>
                <w:b/>
                <w:bCs/>
                <w:sz w:val="21"/>
                <w:szCs w:val="21"/>
              </w:rPr>
              <w:t>GÉNÉRALES SUR LE</w:t>
            </w:r>
            <w:r w:rsidR="003B701F">
              <w:rPr>
                <w:rFonts w:ascii="Arial" w:hAnsi="Arial"/>
                <w:b/>
                <w:bCs/>
                <w:sz w:val="21"/>
                <w:szCs w:val="21"/>
              </w:rPr>
              <w:t xml:space="preserve"> PROJET</w:t>
            </w:r>
          </w:p>
        </w:tc>
      </w:tr>
      <w:tr w:rsidR="003B701F" w:rsidRPr="00A508A5" w14:paraId="20745CAF" w14:textId="77777777" w:rsidTr="00C22B2F">
        <w:tc>
          <w:tcPr>
            <w:tcW w:w="10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BC7E3" w14:textId="77777777" w:rsidR="003B701F" w:rsidRPr="00A508A5" w:rsidRDefault="003B701F" w:rsidP="00C22B2F">
            <w:pPr>
              <w:spacing w:before="113" w:line="360" w:lineRule="auto"/>
              <w:jc w:val="both"/>
              <w:rPr>
                <w:sz w:val="21"/>
                <w:szCs w:val="21"/>
              </w:rPr>
            </w:pPr>
            <w:r w:rsidRPr="00A508A5">
              <w:rPr>
                <w:rFonts w:ascii="Arial" w:hAnsi="Arial"/>
                <w:sz w:val="21"/>
                <w:szCs w:val="21"/>
              </w:rPr>
              <w:t>Thématique (domaine d’expertise) :</w:t>
            </w:r>
          </w:p>
          <w:p w14:paraId="67A03F2F" w14:textId="77777777" w:rsidR="003B701F" w:rsidRPr="00A508A5" w:rsidRDefault="003B701F" w:rsidP="00C22B2F">
            <w:pPr>
              <w:spacing w:before="113" w:line="360" w:lineRule="auto"/>
              <w:jc w:val="both"/>
              <w:rPr>
                <w:sz w:val="21"/>
                <w:szCs w:val="21"/>
              </w:rPr>
            </w:pPr>
            <w:r w:rsidRPr="00A508A5">
              <w:rPr>
                <w:rFonts w:ascii="Arial" w:hAnsi="Arial"/>
                <w:sz w:val="21"/>
                <w:szCs w:val="21"/>
              </w:rPr>
              <w:t>Titre du projet :</w:t>
            </w:r>
          </w:p>
          <w:p w14:paraId="09A4CFA2" w14:textId="77777777" w:rsidR="003B701F" w:rsidRPr="00A508A5" w:rsidRDefault="003B701F" w:rsidP="00C22B2F">
            <w:pPr>
              <w:spacing w:before="113"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Résumé du projet (10 lignes max.)</w:t>
            </w:r>
            <w:r w:rsidRPr="00A508A5">
              <w:rPr>
                <w:rFonts w:ascii="Arial" w:hAnsi="Arial"/>
                <w:sz w:val="21"/>
                <w:szCs w:val="21"/>
              </w:rPr>
              <w:t> :</w:t>
            </w:r>
          </w:p>
          <w:p w14:paraId="12BE405D" w14:textId="77777777" w:rsidR="003B701F" w:rsidRPr="00A508A5" w:rsidRDefault="003B701F" w:rsidP="00C22B2F">
            <w:pPr>
              <w:spacing w:before="113"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 w:rsidRPr="00A508A5">
              <w:rPr>
                <w:rFonts w:ascii="Arial" w:hAnsi="Arial"/>
                <w:sz w:val="21"/>
                <w:szCs w:val="21"/>
              </w:rPr>
              <w:t>Durée du projet (mois) :</w:t>
            </w:r>
          </w:p>
          <w:p w14:paraId="4FA8A9BB" w14:textId="77777777" w:rsidR="001117AC" w:rsidRDefault="003B701F" w:rsidP="00984D9D">
            <w:pPr>
              <w:spacing w:before="113"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Montant total du projet :</w:t>
            </w:r>
            <w:r w:rsidR="00984D9D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5943FE01" w14:textId="43F2AB76" w:rsidR="003B701F" w:rsidRPr="00A508A5" w:rsidRDefault="003B701F" w:rsidP="00984D9D">
            <w:pPr>
              <w:spacing w:before="113"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Montant demandé à l’AUF :</w:t>
            </w:r>
          </w:p>
        </w:tc>
      </w:tr>
    </w:tbl>
    <w:p w14:paraId="7B55C7F3" w14:textId="076FFD24" w:rsidR="001E1160" w:rsidRDefault="001E1160" w:rsidP="00847E6F">
      <w:pPr>
        <w:pStyle w:val="Paragraphedeliste"/>
        <w:ind w:left="407" w:right="65"/>
        <w:jc w:val="both"/>
        <w:rPr>
          <w:rFonts w:ascii="Arial" w:hAnsi="Arial" w:cs="Arial"/>
          <w:sz w:val="22"/>
          <w:szCs w:val="22"/>
        </w:rPr>
      </w:pPr>
      <w:bookmarkStart w:id="9" w:name="_Hlk529372988"/>
    </w:p>
    <w:p w14:paraId="6E4F12A3" w14:textId="77777777" w:rsidR="001E1160" w:rsidRDefault="001E1160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214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4"/>
      </w:tblGrid>
      <w:tr w:rsidR="003C39EE" w:rsidRPr="0048196E" w14:paraId="73706F49" w14:textId="77777777" w:rsidTr="00D477E9">
        <w:tc>
          <w:tcPr>
            <w:tcW w:w="10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6D423DB" w14:textId="4B39761B" w:rsidR="003C39EE" w:rsidRPr="0048196E" w:rsidRDefault="00C856E0">
            <w:pPr>
              <w:rPr>
                <w:sz w:val="22"/>
                <w:szCs w:val="22"/>
              </w:rPr>
            </w:pPr>
            <w:bookmarkStart w:id="10" w:name="_Hlk529372672"/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CONTEXTE</w:t>
            </w:r>
            <w:r w:rsidR="00387E93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73B8B" w:rsidRPr="0048196E">
              <w:rPr>
                <w:rFonts w:ascii="Arial" w:hAnsi="Arial"/>
                <w:b/>
                <w:bCs/>
                <w:sz w:val="22"/>
                <w:szCs w:val="22"/>
              </w:rPr>
              <w:t>(1 page</w:t>
            </w:r>
            <w:r w:rsidR="004A126F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max.</w:t>
            </w:r>
            <w:r w:rsidR="00B73B8B"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  <w:bookmarkEnd w:id="10"/>
    </w:tbl>
    <w:p w14:paraId="33F1B292" w14:textId="316343F7" w:rsidR="003C39EE" w:rsidRPr="0048196E" w:rsidRDefault="003C39EE" w:rsidP="00685E5C">
      <w:pPr>
        <w:ind w:left="47" w:right="65"/>
        <w:rPr>
          <w:rFonts w:ascii="Open Sans" w:hAnsi="Open Sans"/>
          <w:sz w:val="22"/>
          <w:szCs w:val="22"/>
        </w:rPr>
      </w:pPr>
    </w:p>
    <w:bookmarkEnd w:id="9"/>
    <w:p w14:paraId="77FCEED3" w14:textId="589156CD" w:rsidR="00685E5C" w:rsidRPr="0048196E" w:rsidRDefault="00685E5C" w:rsidP="00331228">
      <w:pPr>
        <w:pStyle w:val="Paragraphedeliste"/>
        <w:numPr>
          <w:ilvl w:val="0"/>
          <w:numId w:val="12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Dans quel contexte local</w:t>
      </w:r>
      <w:r w:rsidR="00A46807" w:rsidRPr="0048196E">
        <w:rPr>
          <w:rFonts w:ascii="Arial" w:hAnsi="Arial" w:cs="Arial"/>
          <w:i/>
          <w:sz w:val="22"/>
          <w:szCs w:val="22"/>
        </w:rPr>
        <w:t>, régional et international</w:t>
      </w:r>
      <w:r w:rsidRPr="0048196E">
        <w:rPr>
          <w:rFonts w:ascii="Arial" w:hAnsi="Arial" w:cs="Arial"/>
          <w:i/>
          <w:sz w:val="22"/>
          <w:szCs w:val="22"/>
        </w:rPr>
        <w:t xml:space="preserve"> devra évoluer le projet et à quels besoins précis doit-il répondre ?</w:t>
      </w:r>
    </w:p>
    <w:p w14:paraId="1E0F9CB4" w14:textId="2CF2A08D" w:rsidR="00685E5C" w:rsidRPr="0048196E" w:rsidRDefault="00685E5C" w:rsidP="00331228">
      <w:pPr>
        <w:pStyle w:val="Paragraphedeliste"/>
        <w:numPr>
          <w:ilvl w:val="0"/>
          <w:numId w:val="12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Quel est le problème principal à résoudre, quels en sont les causes et les effets ?</w:t>
      </w:r>
    </w:p>
    <w:p w14:paraId="4D4EF4D9" w14:textId="77777777" w:rsidR="009F5C3A" w:rsidRDefault="009F5C3A">
      <w:pPr>
        <w:ind w:left="47" w:right="65"/>
        <w:jc w:val="both"/>
        <w:rPr>
          <w:rFonts w:ascii="Open Sans" w:hAnsi="Open Sans"/>
          <w:sz w:val="22"/>
          <w:szCs w:val="22"/>
        </w:rPr>
      </w:pPr>
    </w:p>
    <w:p w14:paraId="22F8D8F3" w14:textId="77777777" w:rsidR="00C97404" w:rsidRPr="0048196E" w:rsidRDefault="00C97404">
      <w:pPr>
        <w:ind w:left="47" w:right="65"/>
        <w:jc w:val="both"/>
        <w:rPr>
          <w:rFonts w:ascii="Open Sans" w:hAnsi="Open Sans"/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3C39EE" w:rsidRPr="0048196E" w14:paraId="240D0F21" w14:textId="77777777" w:rsidTr="00DB5AEE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A5C5A9D" w14:textId="49C180AA" w:rsidR="003C39EE" w:rsidRPr="0048196E" w:rsidRDefault="00C856E0">
            <w:pPr>
              <w:rPr>
                <w:sz w:val="22"/>
                <w:szCs w:val="22"/>
              </w:rPr>
            </w:pPr>
            <w:bookmarkStart w:id="11" w:name="_Hlk100844338"/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OBJECTIFS</w:t>
            </w:r>
            <w:r w:rsidR="00DB5AEE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ET RÉSULTATS ATTENDUS </w:t>
            </w:r>
            <w:r w:rsidR="00497B6F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/ LIVRABLES </w:t>
            </w:r>
            <w:r w:rsidR="00DB5AEE" w:rsidRPr="0048196E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="00973D1A" w:rsidRPr="0048196E">
              <w:rPr>
                <w:rFonts w:ascii="Arial" w:hAnsi="Arial"/>
                <w:b/>
                <w:bCs/>
                <w:sz w:val="22"/>
                <w:szCs w:val="22"/>
              </w:rPr>
              <w:t>1/2 page</w:t>
            </w:r>
            <w:r w:rsidR="004A126F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max.</w:t>
            </w:r>
            <w:r w:rsidR="00DB5AEE"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  <w:bookmarkEnd w:id="11"/>
    </w:tbl>
    <w:p w14:paraId="14C25867" w14:textId="210A8619" w:rsidR="003C39EE" w:rsidRPr="0048196E" w:rsidRDefault="003C39EE">
      <w:pPr>
        <w:ind w:left="47" w:right="65"/>
        <w:jc w:val="both"/>
        <w:rPr>
          <w:sz w:val="22"/>
          <w:szCs w:val="22"/>
        </w:rPr>
      </w:pPr>
    </w:p>
    <w:p w14:paraId="0F5415C1" w14:textId="77777777" w:rsidR="000A688A" w:rsidRPr="0048196E" w:rsidRDefault="00DB5AEE" w:rsidP="00331228">
      <w:pPr>
        <w:pStyle w:val="Paragraphedeliste"/>
        <w:numPr>
          <w:ilvl w:val="0"/>
          <w:numId w:val="18"/>
        </w:numPr>
        <w:ind w:right="65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Objectif</w:t>
      </w:r>
      <w:r w:rsidR="000A688A" w:rsidRPr="0048196E">
        <w:rPr>
          <w:rFonts w:ascii="Arial" w:hAnsi="Arial" w:cs="Arial"/>
          <w:i/>
          <w:sz w:val="22"/>
          <w:szCs w:val="22"/>
        </w:rPr>
        <w:t xml:space="preserve"> général</w:t>
      </w:r>
    </w:p>
    <w:p w14:paraId="427C81CE" w14:textId="4666FD39" w:rsidR="00DB5AEE" w:rsidRPr="0048196E" w:rsidRDefault="000A688A" w:rsidP="00331228">
      <w:pPr>
        <w:pStyle w:val="Paragraphedeliste"/>
        <w:numPr>
          <w:ilvl w:val="0"/>
          <w:numId w:val="18"/>
        </w:numPr>
        <w:ind w:right="65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O</w:t>
      </w:r>
      <w:r w:rsidR="00DB5AEE" w:rsidRPr="0048196E">
        <w:rPr>
          <w:rFonts w:ascii="Arial" w:hAnsi="Arial" w:cs="Arial"/>
          <w:i/>
          <w:sz w:val="22"/>
          <w:szCs w:val="22"/>
        </w:rPr>
        <w:t>bjectifs spécifiques</w:t>
      </w:r>
    </w:p>
    <w:p w14:paraId="57C10F67" w14:textId="576E7585" w:rsidR="00DB5AEE" w:rsidRPr="0048196E" w:rsidRDefault="000F2721" w:rsidP="00331228">
      <w:pPr>
        <w:pStyle w:val="Paragraphedeliste"/>
        <w:numPr>
          <w:ilvl w:val="0"/>
          <w:numId w:val="18"/>
        </w:numPr>
        <w:ind w:right="65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R</w:t>
      </w:r>
      <w:r w:rsidR="00DB5AEE" w:rsidRPr="0048196E">
        <w:rPr>
          <w:rFonts w:ascii="Arial" w:hAnsi="Arial" w:cs="Arial"/>
          <w:i/>
          <w:sz w:val="22"/>
          <w:szCs w:val="22"/>
        </w:rPr>
        <w:t>ésultats et/ou produits attendus</w:t>
      </w:r>
    </w:p>
    <w:p w14:paraId="318BC475" w14:textId="77777777" w:rsidR="009F5C3A" w:rsidRDefault="009F5C3A" w:rsidP="009F5C3A">
      <w:pPr>
        <w:ind w:left="47" w:right="65"/>
        <w:jc w:val="both"/>
        <w:rPr>
          <w:rFonts w:ascii="Open Sans" w:hAnsi="Open Sans"/>
          <w:sz w:val="22"/>
          <w:szCs w:val="22"/>
        </w:rPr>
      </w:pPr>
    </w:p>
    <w:p w14:paraId="1D8A435F" w14:textId="77777777" w:rsidR="00C97404" w:rsidRPr="0048196E" w:rsidRDefault="00C97404" w:rsidP="009F5C3A">
      <w:pPr>
        <w:ind w:left="47" w:right="65"/>
        <w:jc w:val="both"/>
        <w:rPr>
          <w:rFonts w:ascii="Open Sans" w:hAnsi="Open Sans"/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9F5C3A" w:rsidRPr="0048196E" w14:paraId="46D64588" w14:textId="77777777" w:rsidTr="001E63A5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9FC8063" w14:textId="6B9EB3F6" w:rsidR="009F5C3A" w:rsidRPr="0048196E" w:rsidRDefault="009F5C3A" w:rsidP="001E63A5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RÉSUMÉ DU PROJET (1 pag</w:t>
            </w:r>
            <w:r w:rsidR="00973D1A" w:rsidRPr="0048196E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max.)</w:t>
            </w:r>
          </w:p>
        </w:tc>
      </w:tr>
    </w:tbl>
    <w:p w14:paraId="25365E01" w14:textId="77777777" w:rsidR="009F5C3A" w:rsidRPr="0048196E" w:rsidRDefault="009F5C3A" w:rsidP="009F5C3A">
      <w:pPr>
        <w:ind w:left="47" w:right="65"/>
        <w:jc w:val="both"/>
        <w:rPr>
          <w:sz w:val="22"/>
          <w:szCs w:val="22"/>
        </w:rPr>
      </w:pPr>
    </w:p>
    <w:p w14:paraId="732B830F" w14:textId="406E44B3" w:rsidR="00324D72" w:rsidRPr="0048196E" w:rsidRDefault="00625A10" w:rsidP="00CE7FCB">
      <w:pPr>
        <w:pStyle w:val="Paragraphedeliste"/>
        <w:numPr>
          <w:ilvl w:val="0"/>
          <w:numId w:val="46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E</w:t>
      </w:r>
      <w:r w:rsidR="00FC2F9A" w:rsidRPr="0048196E">
        <w:rPr>
          <w:rFonts w:ascii="Arial" w:hAnsi="Arial" w:cs="Arial"/>
          <w:i/>
          <w:sz w:val="22"/>
          <w:szCs w:val="22"/>
        </w:rPr>
        <w:t xml:space="preserve">n quoi consiste </w:t>
      </w:r>
      <w:r w:rsidR="008406AB">
        <w:rPr>
          <w:rFonts w:ascii="Arial" w:hAnsi="Arial" w:cs="Arial"/>
          <w:i/>
          <w:sz w:val="22"/>
          <w:szCs w:val="22"/>
        </w:rPr>
        <w:t>le</w:t>
      </w:r>
      <w:r w:rsidR="00FC2F9A" w:rsidRPr="0048196E">
        <w:rPr>
          <w:rFonts w:ascii="Arial" w:hAnsi="Arial" w:cs="Arial"/>
          <w:i/>
          <w:sz w:val="22"/>
          <w:szCs w:val="22"/>
        </w:rPr>
        <w:t xml:space="preserve"> projet ? </w:t>
      </w:r>
    </w:p>
    <w:p w14:paraId="098525B4" w14:textId="0DE71E5B" w:rsidR="007B6CF2" w:rsidRPr="0048196E" w:rsidRDefault="00FC2F9A" w:rsidP="00CE7FCB">
      <w:pPr>
        <w:pStyle w:val="Paragraphedeliste"/>
        <w:numPr>
          <w:ilvl w:val="0"/>
          <w:numId w:val="46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 xml:space="preserve">Quelles sont les principales étapes du projet ? </w:t>
      </w:r>
      <w:r w:rsidR="00CE7FCB">
        <w:rPr>
          <w:rFonts w:ascii="Arial" w:hAnsi="Arial" w:cs="Arial"/>
          <w:i/>
          <w:sz w:val="22"/>
          <w:szCs w:val="22"/>
        </w:rPr>
        <w:t>P</w:t>
      </w:r>
      <w:r w:rsidRPr="0048196E">
        <w:rPr>
          <w:rFonts w:ascii="Arial" w:hAnsi="Arial" w:cs="Arial"/>
          <w:i/>
          <w:sz w:val="22"/>
          <w:szCs w:val="22"/>
        </w:rPr>
        <w:t xml:space="preserve">our rédiger cette partie, </w:t>
      </w:r>
      <w:r w:rsidR="00315BD1">
        <w:rPr>
          <w:rFonts w:ascii="Arial" w:hAnsi="Arial" w:cs="Arial"/>
          <w:i/>
          <w:sz w:val="22"/>
          <w:szCs w:val="22"/>
        </w:rPr>
        <w:t xml:space="preserve">le porteur du projet </w:t>
      </w:r>
      <w:r w:rsidR="00CE7FCB">
        <w:rPr>
          <w:rFonts w:ascii="Arial" w:hAnsi="Arial" w:cs="Arial"/>
          <w:i/>
          <w:sz w:val="22"/>
          <w:szCs w:val="22"/>
        </w:rPr>
        <w:t>peut</w:t>
      </w:r>
      <w:r w:rsidRPr="0048196E">
        <w:rPr>
          <w:rFonts w:ascii="Arial" w:hAnsi="Arial" w:cs="Arial"/>
          <w:i/>
          <w:sz w:val="22"/>
          <w:szCs w:val="22"/>
        </w:rPr>
        <w:t xml:space="preserve"> </w:t>
      </w:r>
      <w:r w:rsidR="00CE7FCB">
        <w:rPr>
          <w:rFonts w:ascii="Arial" w:hAnsi="Arial" w:cs="Arial"/>
          <w:i/>
          <w:sz w:val="22"/>
          <w:szCs w:val="22"/>
        </w:rPr>
        <w:t>s’</w:t>
      </w:r>
      <w:r w:rsidRPr="0048196E">
        <w:rPr>
          <w:rFonts w:ascii="Arial" w:hAnsi="Arial" w:cs="Arial"/>
          <w:i/>
          <w:sz w:val="22"/>
          <w:szCs w:val="22"/>
        </w:rPr>
        <w:t>appuyer sur les résultats à atteindre d</w:t>
      </w:r>
      <w:r w:rsidR="00CE7FCB">
        <w:rPr>
          <w:rFonts w:ascii="Arial" w:hAnsi="Arial" w:cs="Arial"/>
          <w:i/>
          <w:sz w:val="22"/>
          <w:szCs w:val="22"/>
        </w:rPr>
        <w:t>u</w:t>
      </w:r>
      <w:r w:rsidRPr="0048196E">
        <w:rPr>
          <w:rFonts w:ascii="Arial" w:hAnsi="Arial" w:cs="Arial"/>
          <w:i/>
          <w:sz w:val="22"/>
          <w:szCs w:val="22"/>
        </w:rPr>
        <w:t xml:space="preserve"> projet.  </w:t>
      </w:r>
    </w:p>
    <w:p w14:paraId="6C07DBF3" w14:textId="12176635" w:rsidR="00533FE8" w:rsidRPr="0048196E" w:rsidRDefault="00625A10" w:rsidP="00CE7FCB">
      <w:pPr>
        <w:pStyle w:val="Paragraphedeliste"/>
        <w:numPr>
          <w:ilvl w:val="0"/>
          <w:numId w:val="46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C</w:t>
      </w:r>
      <w:r w:rsidR="00FC2F9A" w:rsidRPr="0048196E">
        <w:rPr>
          <w:rFonts w:ascii="Arial" w:hAnsi="Arial" w:cs="Arial"/>
          <w:i/>
          <w:sz w:val="22"/>
          <w:szCs w:val="22"/>
        </w:rPr>
        <w:t xml:space="preserve">ombien de temps va durer le projet ? </w:t>
      </w:r>
    </w:p>
    <w:p w14:paraId="53E289DD" w14:textId="1884EC66" w:rsidR="00533FE8" w:rsidRPr="0048196E" w:rsidRDefault="00625A10" w:rsidP="00CE7FCB">
      <w:pPr>
        <w:pStyle w:val="Paragraphedeliste"/>
        <w:numPr>
          <w:ilvl w:val="0"/>
          <w:numId w:val="46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Q</w:t>
      </w:r>
      <w:r w:rsidR="00FC2F9A" w:rsidRPr="0048196E">
        <w:rPr>
          <w:rFonts w:ascii="Arial" w:hAnsi="Arial" w:cs="Arial"/>
          <w:i/>
          <w:sz w:val="22"/>
          <w:szCs w:val="22"/>
        </w:rPr>
        <w:t xml:space="preserve">uel est le budget prévisionnel du projet ?  </w:t>
      </w:r>
    </w:p>
    <w:p w14:paraId="0C9D4996" w14:textId="146F3282" w:rsidR="009F5C3A" w:rsidRPr="0048196E" w:rsidRDefault="00625A10" w:rsidP="00CE7FCB">
      <w:pPr>
        <w:pStyle w:val="Paragraphedeliste"/>
        <w:numPr>
          <w:ilvl w:val="0"/>
          <w:numId w:val="46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C</w:t>
      </w:r>
      <w:r w:rsidR="00FC2F9A" w:rsidRPr="0048196E">
        <w:rPr>
          <w:rFonts w:ascii="Arial" w:hAnsi="Arial" w:cs="Arial"/>
          <w:i/>
          <w:sz w:val="22"/>
          <w:szCs w:val="22"/>
        </w:rPr>
        <w:t>omment la durabilité/pérennité du projet sera-t-elle assurée ?</w:t>
      </w:r>
    </w:p>
    <w:p w14:paraId="4E680913" w14:textId="77777777" w:rsidR="00DB5AEE" w:rsidRDefault="00DB5AEE">
      <w:pPr>
        <w:ind w:left="47" w:right="65"/>
        <w:jc w:val="both"/>
        <w:rPr>
          <w:sz w:val="22"/>
          <w:szCs w:val="22"/>
        </w:rPr>
      </w:pPr>
    </w:p>
    <w:p w14:paraId="1C58BCD9" w14:textId="77777777" w:rsidR="00C97404" w:rsidRPr="0048196E" w:rsidRDefault="00C97404">
      <w:pPr>
        <w:ind w:left="47" w:right="65"/>
        <w:jc w:val="both"/>
        <w:rPr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DB5AEE" w:rsidRPr="0048196E" w14:paraId="71EBB936" w14:textId="77777777" w:rsidTr="00DB5AEE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62FC6D6" w14:textId="69CD9477" w:rsidR="00CE691C" w:rsidRPr="0048196E" w:rsidRDefault="00DB5AEE" w:rsidP="000F23CC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PUBLICS CIBLES ET BÉNÉFICIAIRES (</w:t>
            </w:r>
            <w:r w:rsidR="006A23CB" w:rsidRPr="0048196E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4A126F" w:rsidRPr="0048196E">
              <w:rPr>
                <w:rFonts w:ascii="Arial" w:hAnsi="Arial"/>
                <w:b/>
                <w:bCs/>
                <w:sz w:val="22"/>
                <w:szCs w:val="22"/>
              </w:rPr>
              <w:t>0 lignes max.</w:t>
            </w: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7BF9A8DC" w14:textId="0830F68C" w:rsidR="00DB5AEE" w:rsidRPr="0048196E" w:rsidRDefault="00DB5AEE">
      <w:pPr>
        <w:ind w:left="47" w:right="65"/>
        <w:jc w:val="both"/>
        <w:rPr>
          <w:sz w:val="22"/>
          <w:szCs w:val="22"/>
        </w:rPr>
      </w:pPr>
    </w:p>
    <w:p w14:paraId="1D64736B" w14:textId="06DC8F90" w:rsidR="00331228" w:rsidRPr="0048196E" w:rsidRDefault="00C97404" w:rsidP="00834381">
      <w:pPr>
        <w:ind w:left="47" w:right="6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Q</w:t>
      </w:r>
      <w:r w:rsidR="00834381" w:rsidRPr="0048196E">
        <w:rPr>
          <w:rFonts w:ascii="Arial" w:hAnsi="Arial" w:cs="Arial"/>
          <w:i/>
          <w:sz w:val="22"/>
          <w:szCs w:val="22"/>
        </w:rPr>
        <w:t xml:space="preserve">ui sont les bénéficiaires, directs et indirects, du projet ? Préciser aussi combien de personnes </w:t>
      </w:r>
      <w:r w:rsidR="00872608" w:rsidRPr="0048196E">
        <w:rPr>
          <w:rFonts w:ascii="Arial" w:hAnsi="Arial" w:cs="Arial"/>
          <w:i/>
          <w:sz w:val="22"/>
          <w:szCs w:val="22"/>
        </w:rPr>
        <w:t>s</w:t>
      </w:r>
      <w:r w:rsidR="009F6D5A">
        <w:rPr>
          <w:rFonts w:ascii="Arial" w:hAnsi="Arial" w:cs="Arial"/>
          <w:i/>
          <w:sz w:val="22"/>
          <w:szCs w:val="22"/>
        </w:rPr>
        <w:t>eront</w:t>
      </w:r>
      <w:r w:rsidR="00E02B7D">
        <w:rPr>
          <w:rFonts w:ascii="Arial" w:hAnsi="Arial" w:cs="Arial"/>
          <w:i/>
          <w:sz w:val="22"/>
          <w:szCs w:val="22"/>
        </w:rPr>
        <w:t xml:space="preserve"> </w:t>
      </w:r>
      <w:r w:rsidR="00834381" w:rsidRPr="0048196E">
        <w:rPr>
          <w:rFonts w:ascii="Arial" w:hAnsi="Arial" w:cs="Arial"/>
          <w:i/>
          <w:sz w:val="22"/>
          <w:szCs w:val="22"/>
        </w:rPr>
        <w:t>impactée</w:t>
      </w:r>
      <w:r w:rsidR="009F6D5A">
        <w:rPr>
          <w:rFonts w:ascii="Arial" w:hAnsi="Arial" w:cs="Arial"/>
          <w:i/>
          <w:sz w:val="22"/>
          <w:szCs w:val="22"/>
        </w:rPr>
        <w:t>s</w:t>
      </w:r>
      <w:r w:rsidR="00834381" w:rsidRPr="0048196E">
        <w:rPr>
          <w:rFonts w:ascii="Arial" w:hAnsi="Arial" w:cs="Arial"/>
          <w:i/>
          <w:sz w:val="22"/>
          <w:szCs w:val="22"/>
        </w:rPr>
        <w:t xml:space="preserve"> par le projet ?  </w:t>
      </w:r>
    </w:p>
    <w:p w14:paraId="38F5F559" w14:textId="77777777" w:rsidR="00DB5AEE" w:rsidRDefault="00DB5AEE">
      <w:pPr>
        <w:ind w:left="47" w:right="65"/>
        <w:jc w:val="both"/>
        <w:rPr>
          <w:sz w:val="22"/>
          <w:szCs w:val="22"/>
        </w:rPr>
      </w:pPr>
    </w:p>
    <w:p w14:paraId="3C6138F0" w14:textId="77777777" w:rsidR="00C97404" w:rsidRPr="0048196E" w:rsidRDefault="00C97404">
      <w:pPr>
        <w:ind w:left="47" w:right="65"/>
        <w:jc w:val="both"/>
        <w:rPr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3C39EE" w:rsidRPr="0048196E" w14:paraId="0FEBC169" w14:textId="77777777" w:rsidTr="00331228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EC6139F" w14:textId="5D394616" w:rsidR="003C39EE" w:rsidRPr="0048196E" w:rsidRDefault="00C856E0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CARACTÈRE INNOVANT DU PROJET</w:t>
            </w:r>
            <w:r w:rsidR="00331228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(</w:t>
            </w:r>
            <w:r w:rsidR="009F051B" w:rsidRPr="0048196E">
              <w:rPr>
                <w:rFonts w:ascii="Arial" w:hAnsi="Arial"/>
                <w:b/>
                <w:bCs/>
                <w:sz w:val="22"/>
                <w:szCs w:val="22"/>
              </w:rPr>
              <w:t>10 lignes max.</w:t>
            </w:r>
            <w:r w:rsidR="00331228"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4AE5E71F" w14:textId="1A1DFAA9" w:rsidR="003C39EE" w:rsidRPr="0048196E" w:rsidRDefault="003C39EE">
      <w:pPr>
        <w:ind w:left="47" w:right="65"/>
        <w:jc w:val="both"/>
        <w:rPr>
          <w:sz w:val="22"/>
          <w:szCs w:val="22"/>
        </w:rPr>
      </w:pPr>
    </w:p>
    <w:p w14:paraId="0B25DEA5" w14:textId="3F977DBC" w:rsidR="00331228" w:rsidRPr="0048196E" w:rsidRDefault="00331228">
      <w:pPr>
        <w:ind w:left="47"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Dans quelle</w:t>
      </w:r>
      <w:r w:rsidR="00F160B1">
        <w:rPr>
          <w:rFonts w:ascii="Arial" w:hAnsi="Arial" w:cs="Arial"/>
          <w:i/>
          <w:sz w:val="22"/>
          <w:szCs w:val="22"/>
        </w:rPr>
        <w:t>s</w:t>
      </w:r>
      <w:r w:rsidRPr="0048196E">
        <w:rPr>
          <w:rFonts w:ascii="Arial" w:hAnsi="Arial" w:cs="Arial"/>
          <w:i/>
          <w:sz w:val="22"/>
          <w:szCs w:val="22"/>
        </w:rPr>
        <w:t xml:space="preserve"> mesure</w:t>
      </w:r>
      <w:r w:rsidR="00F160B1">
        <w:rPr>
          <w:rFonts w:ascii="Arial" w:hAnsi="Arial" w:cs="Arial"/>
          <w:i/>
          <w:sz w:val="22"/>
          <w:szCs w:val="22"/>
        </w:rPr>
        <w:t>s</w:t>
      </w:r>
      <w:r w:rsidRPr="0048196E">
        <w:rPr>
          <w:rFonts w:ascii="Arial" w:hAnsi="Arial" w:cs="Arial"/>
          <w:i/>
          <w:sz w:val="22"/>
          <w:szCs w:val="22"/>
        </w:rPr>
        <w:t xml:space="preserve"> le projet apporte-t-il </w:t>
      </w:r>
      <w:r w:rsidR="00F160B1">
        <w:rPr>
          <w:rFonts w:ascii="Arial" w:hAnsi="Arial" w:cs="Arial"/>
          <w:i/>
          <w:sz w:val="22"/>
          <w:szCs w:val="22"/>
        </w:rPr>
        <w:t>une valeur-ajoutée</w:t>
      </w:r>
      <w:r w:rsidRPr="0048196E">
        <w:rPr>
          <w:rFonts w:ascii="Arial" w:hAnsi="Arial" w:cs="Arial"/>
          <w:i/>
          <w:sz w:val="22"/>
          <w:szCs w:val="22"/>
        </w:rPr>
        <w:t xml:space="preserve"> et quels sont les principaux éléments novateurs ?</w:t>
      </w:r>
    </w:p>
    <w:p w14:paraId="1A4C6F1B" w14:textId="1DFB282A" w:rsidR="00A94659" w:rsidRPr="0048196E" w:rsidRDefault="00A94659">
      <w:pPr>
        <w:suppressAutoHyphens w:val="0"/>
        <w:rPr>
          <w:sz w:val="22"/>
          <w:szCs w:val="22"/>
        </w:rPr>
      </w:pPr>
    </w:p>
    <w:p w14:paraId="47409292" w14:textId="77777777" w:rsidR="002A0788" w:rsidRPr="0048196E" w:rsidRDefault="002A0788">
      <w:pPr>
        <w:suppressAutoHyphens w:val="0"/>
        <w:rPr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331228" w:rsidRPr="0048196E" w14:paraId="39B070F9" w14:textId="77777777" w:rsidTr="00CE3D3B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3630B2B" w14:textId="74F4A93B" w:rsidR="00331228" w:rsidRPr="0048196E" w:rsidRDefault="000E6AA3" w:rsidP="004C2F23">
            <w:pPr>
              <w:rPr>
                <w:sz w:val="22"/>
                <w:szCs w:val="22"/>
              </w:rPr>
            </w:pPr>
            <w:bookmarkStart w:id="12" w:name="_Hlk24358295"/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DIMENSION FRANCOPHONE</w:t>
            </w:r>
            <w:r w:rsidR="00CE3D3B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(</w:t>
            </w:r>
            <w:r w:rsidR="00353B2A" w:rsidRPr="0048196E">
              <w:rPr>
                <w:rFonts w:ascii="Arial" w:hAnsi="Arial"/>
                <w:b/>
                <w:bCs/>
                <w:sz w:val="22"/>
                <w:szCs w:val="22"/>
              </w:rPr>
              <w:t>1/2 page</w:t>
            </w:r>
            <w:r w:rsidR="009F051B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max.</w:t>
            </w:r>
            <w:r w:rsidR="00CE3D3B"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  <w:bookmarkEnd w:id="12"/>
    </w:tbl>
    <w:p w14:paraId="3BE34710" w14:textId="71D9DF1B" w:rsidR="00331228" w:rsidRPr="0048196E" w:rsidRDefault="00331228">
      <w:pPr>
        <w:ind w:left="47" w:right="65"/>
        <w:jc w:val="both"/>
        <w:rPr>
          <w:sz w:val="22"/>
          <w:szCs w:val="22"/>
        </w:rPr>
      </w:pPr>
    </w:p>
    <w:p w14:paraId="3BC90C2B" w14:textId="31BF6147" w:rsidR="00CE3D3B" w:rsidRPr="0048196E" w:rsidRDefault="00B87E43" w:rsidP="00CE3D3B">
      <w:pPr>
        <w:pStyle w:val="Paragraphedeliste"/>
        <w:numPr>
          <w:ilvl w:val="0"/>
          <w:numId w:val="22"/>
        </w:numPr>
        <w:ind w:right="65"/>
        <w:jc w:val="both"/>
        <w:rPr>
          <w:i/>
          <w:sz w:val="22"/>
          <w:szCs w:val="22"/>
        </w:rPr>
      </w:pPr>
      <w:r w:rsidRPr="0048196E">
        <w:rPr>
          <w:rFonts w:ascii="Arial" w:hAnsi="Arial"/>
          <w:i/>
          <w:sz w:val="22"/>
          <w:szCs w:val="22"/>
        </w:rPr>
        <w:t xml:space="preserve">Expliquez pourquoi et comment le projet </w:t>
      </w:r>
      <w:r w:rsidR="00F160B1">
        <w:rPr>
          <w:rFonts w:ascii="Arial" w:hAnsi="Arial"/>
          <w:i/>
          <w:sz w:val="22"/>
          <w:szCs w:val="22"/>
        </w:rPr>
        <w:t>requiert</w:t>
      </w:r>
      <w:r w:rsidR="000004B3" w:rsidRPr="0048196E">
        <w:rPr>
          <w:rFonts w:ascii="Arial" w:hAnsi="Arial"/>
          <w:i/>
          <w:sz w:val="22"/>
          <w:szCs w:val="22"/>
        </w:rPr>
        <w:t xml:space="preserve"> </w:t>
      </w:r>
      <w:r w:rsidR="00E72633" w:rsidRPr="0048196E">
        <w:rPr>
          <w:rFonts w:ascii="Arial" w:hAnsi="Arial"/>
          <w:i/>
          <w:sz w:val="22"/>
          <w:szCs w:val="22"/>
        </w:rPr>
        <w:t xml:space="preserve">de l’expertise francophone pour atteindre ses objectifs </w:t>
      </w:r>
      <w:r w:rsidR="00CE3D3B" w:rsidRPr="0048196E">
        <w:rPr>
          <w:rFonts w:ascii="Arial" w:hAnsi="Arial"/>
          <w:i/>
          <w:sz w:val="22"/>
          <w:szCs w:val="22"/>
        </w:rPr>
        <w:t>?</w:t>
      </w:r>
    </w:p>
    <w:p w14:paraId="2805C8D9" w14:textId="34CC559D" w:rsidR="00CE3D3B" w:rsidRPr="0048196E" w:rsidRDefault="00A85EF7" w:rsidP="00CE3D3B">
      <w:pPr>
        <w:pStyle w:val="Paragraphedeliste"/>
        <w:numPr>
          <w:ilvl w:val="0"/>
          <w:numId w:val="22"/>
        </w:numPr>
        <w:ind w:right="65"/>
        <w:jc w:val="both"/>
        <w:rPr>
          <w:rFonts w:ascii="Arial" w:hAnsi="Arial"/>
          <w:i/>
          <w:sz w:val="22"/>
          <w:szCs w:val="22"/>
        </w:rPr>
      </w:pPr>
      <w:r w:rsidRPr="0048196E">
        <w:rPr>
          <w:rFonts w:ascii="Arial" w:hAnsi="Arial"/>
          <w:i/>
          <w:sz w:val="22"/>
          <w:szCs w:val="22"/>
        </w:rPr>
        <w:t>En quoi l’accompagnement de l’AUF est-il utile pour</w:t>
      </w:r>
      <w:r w:rsidR="005241C9" w:rsidRPr="0048196E">
        <w:rPr>
          <w:rFonts w:ascii="Arial" w:hAnsi="Arial"/>
          <w:i/>
          <w:sz w:val="22"/>
          <w:szCs w:val="22"/>
        </w:rPr>
        <w:t xml:space="preserve"> atteindre les objectifs du projet </w:t>
      </w:r>
      <w:r w:rsidR="00CE3D3B" w:rsidRPr="0048196E">
        <w:rPr>
          <w:rFonts w:ascii="Arial" w:hAnsi="Arial"/>
          <w:i/>
          <w:sz w:val="22"/>
          <w:szCs w:val="22"/>
        </w:rPr>
        <w:t>?</w:t>
      </w:r>
    </w:p>
    <w:p w14:paraId="53C8BD51" w14:textId="7942B10D" w:rsidR="00C45960" w:rsidRPr="0048196E" w:rsidRDefault="00C45960">
      <w:pPr>
        <w:ind w:left="47" w:right="65"/>
        <w:jc w:val="both"/>
        <w:rPr>
          <w:sz w:val="22"/>
          <w:szCs w:val="22"/>
        </w:rPr>
      </w:pPr>
    </w:p>
    <w:p w14:paraId="0E8F319E" w14:textId="77777777" w:rsidR="007F0071" w:rsidRPr="0048196E" w:rsidRDefault="007F0071">
      <w:pPr>
        <w:ind w:left="47" w:right="65"/>
        <w:jc w:val="both"/>
        <w:rPr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5C26B6" w:rsidRPr="0048196E" w14:paraId="5FA43B63" w14:textId="77777777" w:rsidTr="00C22B2F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40ADBEE" w14:textId="396678E4" w:rsidR="005C26B6" w:rsidRPr="0048196E" w:rsidRDefault="005C26B6" w:rsidP="00C22B2F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HYPOTH</w:t>
            </w:r>
            <w:r w:rsidR="00900208" w:rsidRPr="0048196E">
              <w:rPr>
                <w:rFonts w:ascii="Arial" w:hAnsi="Arial"/>
                <w:b/>
                <w:bCs/>
                <w:sz w:val="22"/>
                <w:szCs w:val="22"/>
              </w:rPr>
              <w:t>ÈSE</w:t>
            </w:r>
            <w:r w:rsidR="009F051B" w:rsidRPr="0048196E"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  <w:r w:rsidR="00900208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ET RISQUE</w:t>
            </w:r>
            <w:r w:rsidR="009F051B" w:rsidRPr="0048196E"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(</w:t>
            </w:r>
            <w:r w:rsidR="005241C9" w:rsidRPr="0048196E">
              <w:rPr>
                <w:rFonts w:ascii="Arial" w:hAnsi="Arial"/>
                <w:b/>
                <w:bCs/>
                <w:sz w:val="22"/>
                <w:szCs w:val="22"/>
              </w:rPr>
              <w:t>1/2 page max.</w:t>
            </w: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15DAEA84" w14:textId="0A637797" w:rsidR="005C26B6" w:rsidRPr="0048196E" w:rsidRDefault="005C26B6">
      <w:pPr>
        <w:ind w:left="47" w:right="65"/>
        <w:jc w:val="both"/>
        <w:rPr>
          <w:sz w:val="22"/>
          <w:szCs w:val="22"/>
        </w:rPr>
      </w:pPr>
    </w:p>
    <w:p w14:paraId="0A2B7FCA" w14:textId="77777777" w:rsidR="002B7393" w:rsidRPr="0048196E" w:rsidRDefault="007228D8" w:rsidP="002B7393">
      <w:pPr>
        <w:pStyle w:val="Paragraphedeliste"/>
        <w:numPr>
          <w:ilvl w:val="0"/>
          <w:numId w:val="41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Quels sont les facteurs et conditions échappant au contrôle direct du projet et qui sont nécessaires pour atteindre les objectifs ? Quels sont les risques à prendre en compte</w:t>
      </w:r>
      <w:r w:rsidR="002B7393" w:rsidRPr="0048196E">
        <w:rPr>
          <w:rFonts w:ascii="Arial" w:hAnsi="Arial" w:cs="Arial"/>
          <w:i/>
          <w:sz w:val="22"/>
          <w:szCs w:val="22"/>
        </w:rPr>
        <w:t xml:space="preserve"> </w:t>
      </w:r>
      <w:r w:rsidRPr="0048196E">
        <w:rPr>
          <w:rFonts w:ascii="Arial" w:hAnsi="Arial" w:cs="Arial"/>
          <w:i/>
          <w:sz w:val="22"/>
          <w:szCs w:val="22"/>
        </w:rPr>
        <w:t>?</w:t>
      </w:r>
    </w:p>
    <w:p w14:paraId="7DD1057F" w14:textId="3F8E3366" w:rsidR="007228D8" w:rsidRPr="0048196E" w:rsidRDefault="002B7393" w:rsidP="002B7393">
      <w:pPr>
        <w:pStyle w:val="Paragraphedeliste"/>
        <w:numPr>
          <w:ilvl w:val="0"/>
          <w:numId w:val="41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Comment les risques seront atténués</w:t>
      </w:r>
      <w:r w:rsidR="00231ECD" w:rsidRPr="0048196E">
        <w:rPr>
          <w:rFonts w:ascii="Arial" w:hAnsi="Arial" w:cs="Arial"/>
          <w:i/>
          <w:sz w:val="22"/>
          <w:szCs w:val="22"/>
        </w:rPr>
        <w:t> ?</w:t>
      </w:r>
    </w:p>
    <w:p w14:paraId="4C862EEF" w14:textId="2B388A89" w:rsidR="005C26B6" w:rsidRPr="0048196E" w:rsidRDefault="005C26B6">
      <w:pPr>
        <w:ind w:left="47" w:right="65"/>
        <w:jc w:val="both"/>
        <w:rPr>
          <w:sz w:val="22"/>
          <w:szCs w:val="22"/>
        </w:rPr>
      </w:pPr>
    </w:p>
    <w:p w14:paraId="33277D17" w14:textId="152C2CB0" w:rsidR="00886AA5" w:rsidRDefault="00886AA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BB2B0F" w14:textId="77777777" w:rsidR="007F0071" w:rsidRPr="0048196E" w:rsidRDefault="007F0071">
      <w:pPr>
        <w:ind w:left="47" w:right="65"/>
        <w:jc w:val="both"/>
        <w:rPr>
          <w:sz w:val="22"/>
          <w:szCs w:val="22"/>
        </w:rPr>
      </w:pPr>
    </w:p>
    <w:tbl>
      <w:tblPr>
        <w:tblW w:w="10017" w:type="dxa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17"/>
      </w:tblGrid>
      <w:tr w:rsidR="003C39EE" w:rsidRPr="0048196E" w14:paraId="10C1DD65" w14:textId="77777777" w:rsidTr="003C4750">
        <w:tc>
          <w:tcPr>
            <w:tcW w:w="10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9440008" w14:textId="4410050B" w:rsidR="003C39EE" w:rsidRPr="0048196E" w:rsidRDefault="00BE1412" w:rsidP="00C45960">
            <w:pPr>
              <w:jc w:val="both"/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DESCRIPTION DE LA MÉTHODOLOGIE MISE EN </w:t>
            </w:r>
            <w:r w:rsidR="00AF6E89" w:rsidRPr="0048196E">
              <w:rPr>
                <w:rFonts w:ascii="Arial" w:hAnsi="Arial"/>
                <w:b/>
                <w:bCs/>
                <w:sz w:val="22"/>
                <w:szCs w:val="22"/>
              </w:rPr>
              <w:t>ŒUVRE</w:t>
            </w:r>
            <w:r w:rsidR="00497B6F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F54D11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="004C4538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4C4AB9">
              <w:rPr>
                <w:rFonts w:ascii="Arial" w:hAnsi="Arial"/>
                <w:b/>
                <w:bCs/>
                <w:sz w:val="22"/>
                <w:szCs w:val="22"/>
              </w:rPr>
              <w:t xml:space="preserve"> page</w:t>
            </w:r>
            <w:r w:rsidR="004C4538"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  <w:r w:rsidR="004C4AB9">
              <w:rPr>
                <w:rFonts w:ascii="Arial" w:hAnsi="Arial"/>
                <w:b/>
                <w:bCs/>
                <w:sz w:val="22"/>
                <w:szCs w:val="22"/>
              </w:rPr>
              <w:t xml:space="preserve"> max.)</w:t>
            </w:r>
          </w:p>
        </w:tc>
      </w:tr>
    </w:tbl>
    <w:p w14:paraId="746E657B" w14:textId="77777777" w:rsidR="003C39EE" w:rsidRPr="0048196E" w:rsidRDefault="003C39EE" w:rsidP="00196DAB">
      <w:pPr>
        <w:ind w:right="65"/>
        <w:jc w:val="both"/>
        <w:rPr>
          <w:sz w:val="22"/>
          <w:szCs w:val="22"/>
        </w:rPr>
      </w:pPr>
    </w:p>
    <w:p w14:paraId="41576FB5" w14:textId="52E92632" w:rsidR="00704938" w:rsidRDefault="00B7172E" w:rsidP="00704938">
      <w:pPr>
        <w:ind w:left="47" w:right="65"/>
        <w:jc w:val="both"/>
        <w:rPr>
          <w:rFonts w:ascii="Arial" w:hAnsi="Arial"/>
          <w:i/>
          <w:iCs/>
          <w:sz w:val="22"/>
          <w:szCs w:val="22"/>
        </w:rPr>
      </w:pPr>
      <w:r w:rsidRPr="00B7172E">
        <w:rPr>
          <w:rFonts w:ascii="Arial" w:hAnsi="Arial"/>
          <w:i/>
          <w:iCs/>
          <w:sz w:val="22"/>
          <w:szCs w:val="22"/>
        </w:rPr>
        <w:lastRenderedPageBreak/>
        <w:t>Veuillez fournir une description détaillée des activités et de la méthodologie de travail à utiliser pour atteindre les objectifs (y compris les principales étapes, les indicateurs mesurables, etc.</w:t>
      </w:r>
      <w:r w:rsidR="00F54D11">
        <w:rPr>
          <w:rFonts w:ascii="Arial" w:hAnsi="Arial"/>
          <w:i/>
          <w:iCs/>
          <w:sz w:val="22"/>
          <w:szCs w:val="22"/>
        </w:rPr>
        <w:t>)</w:t>
      </w:r>
    </w:p>
    <w:p w14:paraId="32A98AC2" w14:textId="77777777" w:rsidR="00886AA5" w:rsidRDefault="00886AA5" w:rsidP="00704938">
      <w:pPr>
        <w:ind w:left="47" w:right="65"/>
        <w:jc w:val="both"/>
        <w:rPr>
          <w:rFonts w:ascii="Arial" w:hAnsi="Arial"/>
          <w:i/>
          <w:iCs/>
          <w:sz w:val="22"/>
          <w:szCs w:val="22"/>
        </w:rPr>
      </w:pPr>
    </w:p>
    <w:p w14:paraId="1655F966" w14:textId="77777777" w:rsidR="00886AA5" w:rsidRDefault="00886AA5" w:rsidP="00704938">
      <w:pPr>
        <w:ind w:left="47" w:right="65"/>
        <w:jc w:val="both"/>
        <w:rPr>
          <w:rFonts w:ascii="Arial" w:hAnsi="Arial"/>
          <w:i/>
          <w:iCs/>
          <w:sz w:val="22"/>
          <w:szCs w:val="22"/>
        </w:rPr>
      </w:pPr>
    </w:p>
    <w:p w14:paraId="6798A297" w14:textId="77777777" w:rsidR="00886AA5" w:rsidRPr="00B7172E" w:rsidRDefault="00886AA5" w:rsidP="00704938">
      <w:pPr>
        <w:ind w:left="47" w:right="65"/>
        <w:jc w:val="both"/>
        <w:rPr>
          <w:rFonts w:ascii="Arial" w:hAnsi="Arial"/>
          <w:i/>
          <w:iCs/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196DAB" w:rsidRPr="0048196E" w14:paraId="2D131999" w14:textId="77777777" w:rsidTr="004C2F23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951AAD2" w14:textId="0FE2BEF0" w:rsidR="00196DAB" w:rsidRPr="0048196E" w:rsidRDefault="00196DAB" w:rsidP="004C2F23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PLAN DE CONTRÔLE ET QUALITÉ (</w:t>
            </w:r>
            <w:r w:rsidR="006B5BC4" w:rsidRPr="0048196E">
              <w:rPr>
                <w:rFonts w:ascii="Arial" w:hAnsi="Arial"/>
                <w:b/>
                <w:bCs/>
                <w:sz w:val="22"/>
                <w:szCs w:val="22"/>
              </w:rPr>
              <w:t>1/2</w:t>
            </w: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page</w:t>
            </w:r>
            <w:r w:rsidR="006B5BC4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max.</w:t>
            </w: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50C9DE38" w14:textId="77777777" w:rsidR="00196DAB" w:rsidRPr="0048196E" w:rsidRDefault="00196DAB" w:rsidP="00196DAB">
      <w:pPr>
        <w:ind w:left="47" w:right="65"/>
        <w:jc w:val="both"/>
        <w:rPr>
          <w:sz w:val="22"/>
          <w:szCs w:val="22"/>
        </w:rPr>
      </w:pPr>
    </w:p>
    <w:p w14:paraId="56260499" w14:textId="77777777" w:rsidR="00FC76FC" w:rsidRPr="0048196E" w:rsidRDefault="00196DAB" w:rsidP="00FC76FC">
      <w:pPr>
        <w:pStyle w:val="Paragraphedeliste"/>
        <w:numPr>
          <w:ilvl w:val="0"/>
          <w:numId w:val="38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  <w:lang w:val="fr-BE"/>
        </w:rPr>
        <w:t>Quels sont les mécanismes mis en place pour assurer la qualité du projet ?</w:t>
      </w:r>
    </w:p>
    <w:p w14:paraId="2A7E6EA7" w14:textId="054F8174" w:rsidR="00196DAB" w:rsidRPr="0048196E" w:rsidRDefault="00196DAB" w:rsidP="00FC76FC">
      <w:pPr>
        <w:pStyle w:val="Paragraphedeliste"/>
        <w:numPr>
          <w:ilvl w:val="0"/>
          <w:numId w:val="38"/>
        </w:numPr>
        <w:ind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  <w:lang w:val="fr-BE"/>
        </w:rPr>
        <w:t>Comment l'évaluation des activités sera-t-elle menée ?</w:t>
      </w:r>
    </w:p>
    <w:p w14:paraId="33FBA2B4" w14:textId="01562158" w:rsidR="007F0071" w:rsidRPr="00496036" w:rsidRDefault="00196DAB" w:rsidP="00496036">
      <w:pPr>
        <w:pStyle w:val="Paragraphedeliste"/>
        <w:numPr>
          <w:ilvl w:val="0"/>
          <w:numId w:val="38"/>
        </w:numPr>
        <w:suppressAutoHyphens w:val="0"/>
        <w:ind w:right="65"/>
        <w:jc w:val="both"/>
        <w:rPr>
          <w:sz w:val="22"/>
          <w:szCs w:val="22"/>
        </w:rPr>
      </w:pPr>
      <w:r w:rsidRPr="00496036">
        <w:rPr>
          <w:rFonts w:ascii="Arial" w:hAnsi="Arial" w:cs="Arial"/>
          <w:i/>
          <w:sz w:val="22"/>
          <w:szCs w:val="22"/>
          <w:lang w:val="fr-BE"/>
        </w:rPr>
        <w:t>Quelles sont les mesures qualitatives spécifiques mises en place, ainsi que les indicateurs prévus pour contrôler les résultats de l'activité ?</w:t>
      </w:r>
      <w:r w:rsidR="00C23536" w:rsidRPr="00C23536">
        <w:t xml:space="preserve"> </w:t>
      </w:r>
    </w:p>
    <w:p w14:paraId="141C7E34" w14:textId="77777777" w:rsidR="00496036" w:rsidRPr="00496036" w:rsidRDefault="00496036" w:rsidP="00496036">
      <w:pPr>
        <w:pStyle w:val="Paragraphedeliste"/>
        <w:suppressAutoHyphens w:val="0"/>
        <w:ind w:left="360" w:right="65"/>
        <w:jc w:val="both"/>
        <w:rPr>
          <w:sz w:val="22"/>
          <w:szCs w:val="22"/>
        </w:rPr>
      </w:pPr>
    </w:p>
    <w:p w14:paraId="6AF57BCE" w14:textId="77777777" w:rsidR="00F54D11" w:rsidRPr="0048196E" w:rsidRDefault="00F54D11">
      <w:pPr>
        <w:suppressAutoHyphens w:val="0"/>
        <w:rPr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196DAB" w:rsidRPr="0048196E" w14:paraId="60255C46" w14:textId="77777777" w:rsidTr="004C2F23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2054B45" w14:textId="56FACCCD" w:rsidR="00196DAB" w:rsidRPr="0048196E" w:rsidRDefault="00804244" w:rsidP="004C2F23">
            <w:pPr>
              <w:rPr>
                <w:sz w:val="22"/>
                <w:szCs w:val="22"/>
              </w:rPr>
            </w:pPr>
            <w:bookmarkStart w:id="13" w:name="_Hlk529379550"/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DISSÉMINATION ET EXPLOITATION DES RÉSULTATS DU PROJET</w:t>
            </w:r>
            <w:r w:rsidR="00362A4C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(1/2 page max.)</w:t>
            </w:r>
          </w:p>
        </w:tc>
      </w:tr>
    </w:tbl>
    <w:p w14:paraId="1451CAD7" w14:textId="77777777" w:rsidR="00196DAB" w:rsidRPr="0048196E" w:rsidRDefault="00196DAB" w:rsidP="00196DAB">
      <w:pPr>
        <w:ind w:left="47" w:right="65"/>
        <w:jc w:val="both"/>
        <w:rPr>
          <w:sz w:val="22"/>
          <w:szCs w:val="22"/>
        </w:rPr>
      </w:pPr>
    </w:p>
    <w:bookmarkEnd w:id="13"/>
    <w:p w14:paraId="1237A401" w14:textId="77777777" w:rsidR="00FC76FC" w:rsidRPr="0048196E" w:rsidRDefault="0041560C" w:rsidP="00FC76FC">
      <w:pPr>
        <w:pStyle w:val="Paragraphedeliste"/>
        <w:numPr>
          <w:ilvl w:val="0"/>
          <w:numId w:val="32"/>
        </w:numPr>
        <w:ind w:right="65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196E">
        <w:rPr>
          <w:rFonts w:ascii="Arial" w:hAnsi="Arial" w:cs="Arial"/>
          <w:i/>
          <w:sz w:val="22"/>
          <w:szCs w:val="22"/>
          <w:lang w:val="fr-BE"/>
        </w:rPr>
        <w:t>C</w:t>
      </w:r>
      <w:r w:rsidR="00804244" w:rsidRPr="0048196E">
        <w:rPr>
          <w:rFonts w:ascii="Arial" w:hAnsi="Arial" w:cs="Arial"/>
          <w:i/>
          <w:sz w:val="22"/>
          <w:szCs w:val="22"/>
          <w:lang w:val="fr-BE"/>
        </w:rPr>
        <w:t>omment la diffusion sera</w:t>
      </w:r>
      <w:r w:rsidRPr="0048196E">
        <w:rPr>
          <w:rFonts w:ascii="Arial" w:hAnsi="Arial" w:cs="Arial"/>
          <w:i/>
          <w:sz w:val="22"/>
          <w:szCs w:val="22"/>
          <w:lang w:val="fr-BE"/>
        </w:rPr>
        <w:t>-t-elle</w:t>
      </w:r>
      <w:r w:rsidR="00804244" w:rsidRPr="0048196E">
        <w:rPr>
          <w:rFonts w:ascii="Arial" w:hAnsi="Arial" w:cs="Arial"/>
          <w:i/>
          <w:sz w:val="22"/>
          <w:szCs w:val="22"/>
          <w:lang w:val="fr-BE"/>
        </w:rPr>
        <w:t xml:space="preserve"> organisée</w:t>
      </w:r>
      <w:r w:rsidRPr="0048196E">
        <w:rPr>
          <w:rFonts w:ascii="Arial" w:hAnsi="Arial" w:cs="Arial"/>
          <w:i/>
          <w:sz w:val="22"/>
          <w:szCs w:val="22"/>
          <w:lang w:val="fr-BE"/>
        </w:rPr>
        <w:t> ?</w:t>
      </w:r>
    </w:p>
    <w:p w14:paraId="4F98F67D" w14:textId="1CA572F3" w:rsidR="00196DAB" w:rsidRPr="0048196E" w:rsidRDefault="0041560C" w:rsidP="00FC76FC">
      <w:pPr>
        <w:pStyle w:val="Paragraphedeliste"/>
        <w:numPr>
          <w:ilvl w:val="0"/>
          <w:numId w:val="32"/>
        </w:numPr>
        <w:ind w:right="65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196E">
        <w:rPr>
          <w:rFonts w:ascii="Arial" w:hAnsi="Arial" w:cs="Arial"/>
          <w:i/>
          <w:sz w:val="22"/>
          <w:szCs w:val="22"/>
          <w:lang w:val="fr-BE"/>
        </w:rPr>
        <w:t>C</w:t>
      </w:r>
      <w:r w:rsidR="00804244" w:rsidRPr="0048196E">
        <w:rPr>
          <w:rFonts w:ascii="Arial" w:hAnsi="Arial" w:cs="Arial"/>
          <w:i/>
          <w:sz w:val="22"/>
          <w:szCs w:val="22"/>
          <w:lang w:val="fr-BE"/>
        </w:rPr>
        <w:t>omment les activités d'exploitation assure</w:t>
      </w:r>
      <w:r w:rsidRPr="0048196E">
        <w:rPr>
          <w:rFonts w:ascii="Arial" w:hAnsi="Arial" w:cs="Arial"/>
          <w:i/>
          <w:sz w:val="22"/>
          <w:szCs w:val="22"/>
          <w:lang w:val="fr-BE"/>
        </w:rPr>
        <w:t>nt-elles</w:t>
      </w:r>
      <w:r w:rsidR="00804244" w:rsidRPr="0048196E">
        <w:rPr>
          <w:rFonts w:ascii="Arial" w:hAnsi="Arial" w:cs="Arial"/>
          <w:i/>
          <w:sz w:val="22"/>
          <w:szCs w:val="22"/>
          <w:lang w:val="fr-BE"/>
        </w:rPr>
        <w:t xml:space="preserve"> une utilisation optimale des résultats pendant et </w:t>
      </w:r>
      <w:r w:rsidRPr="0048196E">
        <w:rPr>
          <w:rFonts w:ascii="Arial" w:hAnsi="Arial" w:cs="Arial"/>
          <w:i/>
          <w:sz w:val="22"/>
          <w:szCs w:val="22"/>
          <w:lang w:val="fr-BE"/>
        </w:rPr>
        <w:t>après le déroulement du projet ?</w:t>
      </w:r>
      <w:r w:rsidR="00FC76FC" w:rsidRPr="0048196E">
        <w:rPr>
          <w:rFonts w:ascii="Arial" w:hAnsi="Arial" w:cs="Arial"/>
          <w:i/>
          <w:sz w:val="22"/>
          <w:szCs w:val="22"/>
          <w:lang w:val="fr-BE"/>
        </w:rPr>
        <w:t xml:space="preserve"> </w:t>
      </w:r>
      <w:r w:rsidRPr="0048196E">
        <w:rPr>
          <w:rFonts w:ascii="Arial" w:hAnsi="Arial" w:cs="Arial"/>
          <w:i/>
          <w:sz w:val="22"/>
          <w:szCs w:val="22"/>
          <w:lang w:val="fr-BE"/>
        </w:rPr>
        <w:t>(</w:t>
      </w:r>
      <w:r w:rsidR="00804244" w:rsidRPr="0048196E">
        <w:rPr>
          <w:rFonts w:ascii="Arial" w:hAnsi="Arial" w:cs="Arial"/>
          <w:i/>
          <w:sz w:val="22"/>
          <w:szCs w:val="22"/>
          <w:lang w:val="fr-BE"/>
        </w:rPr>
        <w:t>Précisez les rôles, les responsabilités et les groupes cibles</w:t>
      </w:r>
      <w:r w:rsidRPr="0048196E">
        <w:rPr>
          <w:rFonts w:ascii="Arial" w:hAnsi="Arial" w:cs="Arial"/>
          <w:i/>
          <w:sz w:val="22"/>
          <w:szCs w:val="22"/>
          <w:lang w:val="fr-BE"/>
        </w:rPr>
        <w:t>)</w:t>
      </w:r>
    </w:p>
    <w:p w14:paraId="224D35C8" w14:textId="7C115F8B" w:rsidR="00196DAB" w:rsidRPr="0048196E" w:rsidRDefault="00196DAB" w:rsidP="00FC76FC">
      <w:pPr>
        <w:ind w:right="65"/>
        <w:jc w:val="both"/>
        <w:rPr>
          <w:sz w:val="22"/>
          <w:szCs w:val="22"/>
          <w:lang w:val="fr-BE"/>
        </w:rPr>
      </w:pPr>
    </w:p>
    <w:p w14:paraId="4F51FD1A" w14:textId="77777777" w:rsidR="0041560C" w:rsidRPr="0048196E" w:rsidRDefault="0041560C" w:rsidP="0041560C">
      <w:pPr>
        <w:ind w:left="47" w:right="65"/>
        <w:jc w:val="both"/>
        <w:rPr>
          <w:sz w:val="22"/>
          <w:szCs w:val="22"/>
        </w:rPr>
      </w:pPr>
      <w:bookmarkStart w:id="14" w:name="_Hlk529380055"/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41560C" w:rsidRPr="0048196E" w14:paraId="7D4E487B" w14:textId="77777777" w:rsidTr="004C2F23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7679F13" w14:textId="210CD9C4" w:rsidR="0041560C" w:rsidRPr="0048196E" w:rsidRDefault="00A42F3B" w:rsidP="004C2F23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MANAGEMENT (PILOTAGE)</w:t>
            </w:r>
            <w:r w:rsidR="0041560C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DU PROJET</w:t>
            </w:r>
            <w:r w:rsidR="0056658E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(</w:t>
            </w:r>
            <w:r w:rsidR="00362A4C" w:rsidRPr="0048196E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C15FE2" w:rsidRPr="0048196E">
              <w:rPr>
                <w:rFonts w:ascii="Arial" w:hAnsi="Arial"/>
                <w:b/>
                <w:bCs/>
                <w:sz w:val="22"/>
                <w:szCs w:val="22"/>
              </w:rPr>
              <w:t>/2</w:t>
            </w:r>
            <w:r w:rsidR="0056658E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page</w:t>
            </w:r>
            <w:r w:rsidR="00362A4C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max.</w:t>
            </w:r>
            <w:r w:rsidR="0056658E"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3F3F99CF" w14:textId="77777777" w:rsidR="0041560C" w:rsidRPr="0048196E" w:rsidRDefault="0041560C" w:rsidP="0041560C">
      <w:pPr>
        <w:ind w:left="47" w:right="65"/>
        <w:jc w:val="both"/>
        <w:rPr>
          <w:sz w:val="22"/>
          <w:szCs w:val="22"/>
        </w:rPr>
      </w:pPr>
    </w:p>
    <w:bookmarkEnd w:id="14"/>
    <w:p w14:paraId="13967A1F" w14:textId="77777777" w:rsidR="00CB3D58" w:rsidRPr="0048196E" w:rsidRDefault="0041560C" w:rsidP="00CB3D58">
      <w:pPr>
        <w:pStyle w:val="Paragraphedeliste"/>
        <w:numPr>
          <w:ilvl w:val="0"/>
          <w:numId w:val="42"/>
        </w:numPr>
        <w:ind w:right="65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196E">
        <w:rPr>
          <w:rFonts w:ascii="Arial" w:hAnsi="Arial" w:cs="Arial"/>
          <w:i/>
          <w:sz w:val="22"/>
          <w:szCs w:val="22"/>
        </w:rPr>
        <w:t xml:space="preserve">Dans quelle mesure </w:t>
      </w:r>
      <w:r w:rsidRPr="0048196E">
        <w:rPr>
          <w:rFonts w:ascii="Arial" w:hAnsi="Arial" w:cs="Arial"/>
          <w:i/>
          <w:sz w:val="22"/>
          <w:szCs w:val="22"/>
          <w:lang w:val="fr-BE"/>
        </w:rPr>
        <w:t>la mise en œuvre du projet est-elle organisée ? Quelle est la répartition des tâches entre les différents partenaires ?</w:t>
      </w:r>
    </w:p>
    <w:p w14:paraId="1769A422" w14:textId="1B3824BB" w:rsidR="0041560C" w:rsidRPr="0048196E" w:rsidRDefault="00CB77BA" w:rsidP="00CB3D58">
      <w:pPr>
        <w:pStyle w:val="Paragraphedeliste"/>
        <w:numPr>
          <w:ilvl w:val="0"/>
          <w:numId w:val="42"/>
        </w:numPr>
        <w:ind w:right="65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196E">
        <w:rPr>
          <w:rFonts w:ascii="Arial" w:hAnsi="Arial" w:cs="Arial"/>
          <w:i/>
          <w:sz w:val="22"/>
          <w:szCs w:val="22"/>
          <w:lang w:val="fr-BE"/>
        </w:rPr>
        <w:t>Un comité de pilotage est-il prévu pour le suivi et l’évaluation du projet ?</w:t>
      </w:r>
    </w:p>
    <w:p w14:paraId="53E5C89D" w14:textId="55D0B42D" w:rsidR="00087ECC" w:rsidRPr="0048196E" w:rsidRDefault="00087ECC" w:rsidP="00CB3D58">
      <w:pPr>
        <w:pStyle w:val="Paragraphedeliste"/>
        <w:numPr>
          <w:ilvl w:val="0"/>
          <w:numId w:val="42"/>
        </w:numPr>
        <w:ind w:right="65"/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48196E">
        <w:rPr>
          <w:rFonts w:ascii="Arial" w:hAnsi="Arial" w:cs="Arial"/>
          <w:i/>
          <w:sz w:val="22"/>
          <w:szCs w:val="22"/>
          <w:lang w:val="fr-BE"/>
        </w:rPr>
        <w:t>Parité homme/femme</w:t>
      </w:r>
      <w:r w:rsidR="004F03CB" w:rsidRPr="0048196E">
        <w:rPr>
          <w:rFonts w:ascii="Arial" w:hAnsi="Arial" w:cs="Arial"/>
          <w:i/>
          <w:sz w:val="22"/>
          <w:szCs w:val="22"/>
          <w:lang w:val="fr-BE"/>
        </w:rPr>
        <w:t xml:space="preserve"> au sein de l’équipe du projet</w:t>
      </w:r>
    </w:p>
    <w:p w14:paraId="7A5650F9" w14:textId="1C4A2F5F" w:rsidR="00CC6805" w:rsidRPr="0048196E" w:rsidRDefault="00CC6805" w:rsidP="00704938">
      <w:pPr>
        <w:ind w:left="47" w:right="65"/>
        <w:jc w:val="both"/>
        <w:rPr>
          <w:sz w:val="22"/>
          <w:szCs w:val="22"/>
        </w:rPr>
      </w:pPr>
    </w:p>
    <w:p w14:paraId="65080203" w14:textId="7F421742" w:rsidR="00704938" w:rsidRPr="0048196E" w:rsidRDefault="00CC6805" w:rsidP="00CC6805">
      <w:pPr>
        <w:tabs>
          <w:tab w:val="left" w:pos="9156"/>
        </w:tabs>
        <w:rPr>
          <w:sz w:val="22"/>
          <w:szCs w:val="22"/>
        </w:rPr>
      </w:pPr>
      <w:r w:rsidRPr="0048196E">
        <w:rPr>
          <w:sz w:val="22"/>
          <w:szCs w:val="22"/>
        </w:rPr>
        <w:tab/>
      </w: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704938" w:rsidRPr="0048196E" w14:paraId="6CEDF072" w14:textId="77777777" w:rsidTr="004C2F23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C6D6CA5" w14:textId="039C7131" w:rsidR="00704938" w:rsidRPr="0048196E" w:rsidRDefault="00704938" w:rsidP="004C2F23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COMMUNICATION </w:t>
            </w:r>
            <w:r w:rsidR="0056658E" w:rsidRPr="0048196E">
              <w:rPr>
                <w:rFonts w:ascii="Arial" w:hAnsi="Arial"/>
                <w:b/>
                <w:bCs/>
                <w:sz w:val="22"/>
                <w:szCs w:val="22"/>
              </w:rPr>
              <w:t>(1</w:t>
            </w:r>
            <w:r w:rsidR="00F601EC" w:rsidRPr="0048196E">
              <w:rPr>
                <w:rFonts w:ascii="Arial" w:hAnsi="Arial"/>
                <w:b/>
                <w:bCs/>
                <w:sz w:val="22"/>
                <w:szCs w:val="22"/>
              </w:rPr>
              <w:t>/2</w:t>
            </w:r>
            <w:r w:rsidR="0056658E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page</w:t>
            </w:r>
            <w:r w:rsidR="00F601EC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max.</w:t>
            </w:r>
            <w:r w:rsidR="0056658E" w:rsidRPr="0048196E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7F2E44F0" w14:textId="77777777" w:rsidR="00704938" w:rsidRPr="0048196E" w:rsidRDefault="00704938" w:rsidP="00704938">
      <w:pPr>
        <w:ind w:left="47" w:right="65"/>
        <w:jc w:val="both"/>
        <w:rPr>
          <w:sz w:val="22"/>
          <w:szCs w:val="22"/>
        </w:rPr>
      </w:pPr>
    </w:p>
    <w:p w14:paraId="4E7AC80D" w14:textId="6F729479" w:rsidR="00704938" w:rsidRPr="0048196E" w:rsidRDefault="00704938" w:rsidP="0056658E">
      <w:pPr>
        <w:pStyle w:val="Paragraphedeliste"/>
        <w:numPr>
          <w:ilvl w:val="0"/>
          <w:numId w:val="35"/>
        </w:numPr>
        <w:ind w:left="360"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Dans quelle mesure une communication au sein du consortium est-elle assurée au service des échanges permanents et efficaces entre les partenaires du projet ?</w:t>
      </w:r>
    </w:p>
    <w:p w14:paraId="02BE6021" w14:textId="39AE6752" w:rsidR="00704938" w:rsidRPr="0048196E" w:rsidRDefault="0056658E" w:rsidP="0056658E">
      <w:pPr>
        <w:pStyle w:val="Paragraphedeliste"/>
        <w:numPr>
          <w:ilvl w:val="0"/>
          <w:numId w:val="35"/>
        </w:numPr>
        <w:ind w:left="360" w:right="65"/>
        <w:jc w:val="both"/>
        <w:rPr>
          <w:rFonts w:ascii="Arial" w:hAnsi="Arial" w:cs="Arial"/>
          <w:i/>
          <w:sz w:val="22"/>
          <w:szCs w:val="22"/>
        </w:rPr>
      </w:pPr>
      <w:r w:rsidRPr="0048196E">
        <w:rPr>
          <w:rFonts w:ascii="Arial" w:hAnsi="Arial" w:cs="Arial"/>
          <w:i/>
          <w:sz w:val="22"/>
          <w:szCs w:val="22"/>
        </w:rPr>
        <w:t>Existe-il un</w:t>
      </w:r>
      <w:r w:rsidR="00704938" w:rsidRPr="0048196E">
        <w:rPr>
          <w:rFonts w:ascii="Arial" w:hAnsi="Arial" w:cs="Arial"/>
          <w:i/>
          <w:sz w:val="22"/>
          <w:szCs w:val="22"/>
        </w:rPr>
        <w:t xml:space="preserve"> plan de communication du projet</w:t>
      </w:r>
      <w:r w:rsidRPr="0048196E">
        <w:rPr>
          <w:rFonts w:ascii="Arial" w:hAnsi="Arial" w:cs="Arial"/>
          <w:i/>
          <w:sz w:val="22"/>
          <w:szCs w:val="22"/>
        </w:rPr>
        <w:t xml:space="preserve"> avec pour objectifs de rendre le projet visible à l’extérieur et les moyens de communication à mettre en place pour atteindre ces objectifs ?</w:t>
      </w:r>
    </w:p>
    <w:p w14:paraId="745DC0EB" w14:textId="350E0DDD" w:rsidR="0041560C" w:rsidRPr="0048196E" w:rsidRDefault="0041560C" w:rsidP="00196DAB">
      <w:pPr>
        <w:ind w:left="47" w:right="65"/>
        <w:jc w:val="both"/>
        <w:rPr>
          <w:sz w:val="22"/>
          <w:szCs w:val="22"/>
          <w:lang w:val="fr-BE"/>
        </w:rPr>
      </w:pPr>
    </w:p>
    <w:p w14:paraId="3F41080A" w14:textId="77777777" w:rsidR="00196DAB" w:rsidRPr="0048196E" w:rsidRDefault="00196DAB" w:rsidP="00196DAB">
      <w:pPr>
        <w:ind w:left="47" w:right="65"/>
        <w:jc w:val="both"/>
        <w:rPr>
          <w:sz w:val="22"/>
          <w:szCs w:val="22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196DAB" w:rsidRPr="0048196E" w14:paraId="33E4A341" w14:textId="77777777" w:rsidTr="004C2F23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CDE36AF" w14:textId="1F34079F" w:rsidR="00196DAB" w:rsidRPr="0048196E" w:rsidRDefault="00196DAB" w:rsidP="004C2F23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IMPACT </w:t>
            </w:r>
            <w:r w:rsidR="009140A6" w:rsidRPr="0048196E">
              <w:rPr>
                <w:rFonts w:ascii="Arial" w:hAnsi="Arial"/>
                <w:b/>
                <w:bCs/>
                <w:sz w:val="22"/>
                <w:szCs w:val="22"/>
              </w:rPr>
              <w:t>POTENTIEL</w:t>
            </w:r>
            <w:r w:rsidR="00450A7B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DU PROJET</w:t>
            </w:r>
            <w:r w:rsidR="0056658E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(1</w:t>
            </w:r>
            <w:r w:rsidR="000B0471" w:rsidRPr="0048196E">
              <w:rPr>
                <w:rFonts w:ascii="Arial" w:hAnsi="Arial"/>
                <w:b/>
                <w:bCs/>
                <w:sz w:val="22"/>
                <w:szCs w:val="22"/>
              </w:rPr>
              <w:t>/2</w:t>
            </w:r>
            <w:r w:rsidR="0056658E"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page)</w:t>
            </w:r>
          </w:p>
        </w:tc>
      </w:tr>
    </w:tbl>
    <w:p w14:paraId="6557B99F" w14:textId="77777777" w:rsidR="00196DAB" w:rsidRPr="0048196E" w:rsidRDefault="00196DAB" w:rsidP="00196DAB">
      <w:pPr>
        <w:ind w:left="47" w:right="65"/>
        <w:jc w:val="both"/>
        <w:rPr>
          <w:sz w:val="22"/>
          <w:szCs w:val="22"/>
        </w:rPr>
      </w:pPr>
    </w:p>
    <w:p w14:paraId="7DBA2A09" w14:textId="05E2AD92" w:rsidR="00BC6204" w:rsidRPr="0048196E" w:rsidRDefault="00450A7B" w:rsidP="00274D5C">
      <w:pPr>
        <w:pStyle w:val="Paragraphedeliste"/>
        <w:numPr>
          <w:ilvl w:val="0"/>
          <w:numId w:val="43"/>
        </w:numPr>
        <w:ind w:right="65"/>
        <w:jc w:val="both"/>
        <w:rPr>
          <w:rFonts w:ascii="Arial" w:hAnsi="Arial"/>
          <w:bCs/>
          <w:i/>
          <w:sz w:val="22"/>
          <w:szCs w:val="22"/>
        </w:rPr>
      </w:pPr>
      <w:r w:rsidRPr="0048196E">
        <w:rPr>
          <w:rFonts w:ascii="Arial" w:hAnsi="Arial"/>
          <w:bCs/>
          <w:i/>
          <w:sz w:val="22"/>
          <w:szCs w:val="22"/>
        </w:rPr>
        <w:t>Impact</w:t>
      </w:r>
      <w:r w:rsidR="006D398D" w:rsidRPr="0048196E">
        <w:rPr>
          <w:rFonts w:ascii="Arial" w:hAnsi="Arial"/>
          <w:bCs/>
          <w:i/>
          <w:sz w:val="22"/>
          <w:szCs w:val="22"/>
        </w:rPr>
        <w:t xml:space="preserve"> économique (le cas échéant)</w:t>
      </w:r>
    </w:p>
    <w:p w14:paraId="64295B28" w14:textId="1C119BF8" w:rsidR="006D398D" w:rsidRPr="0048196E" w:rsidRDefault="006D398D" w:rsidP="00274D5C">
      <w:pPr>
        <w:pStyle w:val="Paragraphedeliste"/>
        <w:numPr>
          <w:ilvl w:val="0"/>
          <w:numId w:val="43"/>
        </w:numPr>
        <w:ind w:right="65"/>
        <w:jc w:val="both"/>
        <w:rPr>
          <w:rFonts w:ascii="Arial" w:hAnsi="Arial"/>
          <w:bCs/>
          <w:i/>
          <w:sz w:val="22"/>
          <w:szCs w:val="22"/>
        </w:rPr>
      </w:pPr>
      <w:r w:rsidRPr="0048196E">
        <w:rPr>
          <w:rFonts w:ascii="Arial" w:hAnsi="Arial"/>
          <w:bCs/>
          <w:i/>
          <w:sz w:val="22"/>
          <w:szCs w:val="22"/>
        </w:rPr>
        <w:t>Impact</w:t>
      </w:r>
      <w:r w:rsidR="00AF08BE" w:rsidRPr="0048196E">
        <w:rPr>
          <w:rFonts w:ascii="Arial" w:hAnsi="Arial"/>
          <w:bCs/>
          <w:i/>
          <w:sz w:val="22"/>
          <w:szCs w:val="22"/>
        </w:rPr>
        <w:t xml:space="preserve"> </w:t>
      </w:r>
      <w:r w:rsidR="00B06DC5" w:rsidRPr="0048196E">
        <w:rPr>
          <w:rFonts w:ascii="Arial" w:hAnsi="Arial"/>
          <w:bCs/>
          <w:i/>
          <w:sz w:val="22"/>
          <w:szCs w:val="22"/>
        </w:rPr>
        <w:t>écologique (si applicable)</w:t>
      </w:r>
    </w:p>
    <w:p w14:paraId="6A9936D5" w14:textId="3C81CDF8" w:rsidR="00B06DC5" w:rsidRDefault="00274D5C" w:rsidP="00274D5C">
      <w:pPr>
        <w:pStyle w:val="Paragraphedeliste"/>
        <w:numPr>
          <w:ilvl w:val="0"/>
          <w:numId w:val="43"/>
        </w:numPr>
        <w:ind w:right="65"/>
        <w:jc w:val="both"/>
        <w:rPr>
          <w:rFonts w:ascii="Arial" w:hAnsi="Arial"/>
          <w:bCs/>
          <w:i/>
          <w:sz w:val="22"/>
          <w:szCs w:val="22"/>
        </w:rPr>
      </w:pPr>
      <w:r w:rsidRPr="0048196E">
        <w:rPr>
          <w:rFonts w:ascii="Arial" w:hAnsi="Arial"/>
          <w:bCs/>
          <w:i/>
          <w:sz w:val="22"/>
          <w:szCs w:val="22"/>
        </w:rPr>
        <w:t>Impact éducatif (le cas échéant)</w:t>
      </w:r>
    </w:p>
    <w:p w14:paraId="5AC76DF2" w14:textId="7A4DEB2A" w:rsidR="00F160B1" w:rsidRPr="0048196E" w:rsidRDefault="00F160B1" w:rsidP="00274D5C">
      <w:pPr>
        <w:pStyle w:val="Paragraphedeliste"/>
        <w:numPr>
          <w:ilvl w:val="0"/>
          <w:numId w:val="43"/>
        </w:numPr>
        <w:ind w:right="65"/>
        <w:jc w:val="both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>Autres types d’impacts espérés</w:t>
      </w:r>
    </w:p>
    <w:p w14:paraId="7275E7B9" w14:textId="77777777" w:rsidR="0056658E" w:rsidRDefault="0056658E" w:rsidP="0056658E">
      <w:pPr>
        <w:ind w:left="47" w:right="65"/>
        <w:jc w:val="both"/>
        <w:rPr>
          <w:sz w:val="22"/>
          <w:szCs w:val="22"/>
          <w:lang w:val="fr-BE"/>
        </w:rPr>
      </w:pPr>
    </w:p>
    <w:p w14:paraId="7901B95F" w14:textId="77777777" w:rsidR="008A70B5" w:rsidRPr="0048196E" w:rsidRDefault="008A70B5" w:rsidP="0056658E">
      <w:pPr>
        <w:ind w:left="47" w:right="65"/>
        <w:jc w:val="both"/>
        <w:rPr>
          <w:sz w:val="22"/>
          <w:szCs w:val="22"/>
          <w:lang w:val="fr-BE"/>
        </w:rPr>
      </w:pPr>
    </w:p>
    <w:tbl>
      <w:tblPr>
        <w:tblW w:w="10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9"/>
      </w:tblGrid>
      <w:tr w:rsidR="0056658E" w:rsidRPr="0048196E" w14:paraId="44D4C06A" w14:textId="77777777" w:rsidTr="004C2F23">
        <w:tc>
          <w:tcPr>
            <w:tcW w:w="10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04792BA" w14:textId="1C89172F" w:rsidR="0056658E" w:rsidRPr="0048196E" w:rsidRDefault="0056658E" w:rsidP="004C2F23">
            <w:pPr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DURABILITÉ (1</w:t>
            </w:r>
            <w:r w:rsidR="000B0471" w:rsidRPr="0048196E">
              <w:rPr>
                <w:rFonts w:ascii="Arial" w:hAnsi="Arial"/>
                <w:b/>
                <w:bCs/>
                <w:sz w:val="22"/>
                <w:szCs w:val="22"/>
              </w:rPr>
              <w:t>/2</w:t>
            </w: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 xml:space="preserve"> page)</w:t>
            </w:r>
          </w:p>
        </w:tc>
      </w:tr>
    </w:tbl>
    <w:p w14:paraId="30E669FE" w14:textId="77777777" w:rsidR="0056658E" w:rsidRPr="0048196E" w:rsidRDefault="0056658E" w:rsidP="0056658E">
      <w:pPr>
        <w:ind w:left="47" w:right="65"/>
        <w:jc w:val="both"/>
        <w:rPr>
          <w:sz w:val="22"/>
          <w:szCs w:val="22"/>
        </w:rPr>
      </w:pPr>
    </w:p>
    <w:p w14:paraId="54F240A8" w14:textId="140133D7" w:rsidR="0056658E" w:rsidRPr="0048196E" w:rsidRDefault="0056658E" w:rsidP="000334C3">
      <w:pPr>
        <w:pStyle w:val="Paragraphedeliste"/>
        <w:numPr>
          <w:ilvl w:val="0"/>
          <w:numId w:val="36"/>
        </w:numPr>
        <w:ind w:left="360" w:right="65"/>
        <w:jc w:val="both"/>
        <w:rPr>
          <w:rFonts w:ascii="Arial" w:hAnsi="Arial"/>
          <w:bCs/>
          <w:i/>
          <w:sz w:val="22"/>
          <w:szCs w:val="22"/>
        </w:rPr>
      </w:pPr>
      <w:r w:rsidRPr="0048196E">
        <w:rPr>
          <w:rFonts w:ascii="Arial" w:hAnsi="Arial"/>
          <w:bCs/>
          <w:i/>
          <w:sz w:val="22"/>
          <w:szCs w:val="22"/>
        </w:rPr>
        <w:t>Comment l'impact de ce projet sera</w:t>
      </w:r>
      <w:r w:rsidR="00F160B1">
        <w:rPr>
          <w:rFonts w:ascii="Arial" w:hAnsi="Arial"/>
          <w:bCs/>
          <w:i/>
          <w:sz w:val="22"/>
          <w:szCs w:val="22"/>
        </w:rPr>
        <w:t>-t-il</w:t>
      </w:r>
      <w:r w:rsidRPr="0048196E">
        <w:rPr>
          <w:rFonts w:ascii="Arial" w:hAnsi="Arial"/>
          <w:bCs/>
          <w:i/>
          <w:sz w:val="22"/>
          <w:szCs w:val="22"/>
        </w:rPr>
        <w:t xml:space="preserve"> rendu durable au-delà de sa durée de vie ?</w:t>
      </w:r>
    </w:p>
    <w:p w14:paraId="0B6B28BB" w14:textId="5A23EAC7" w:rsidR="00BC6204" w:rsidRPr="0048196E" w:rsidRDefault="000334C3" w:rsidP="000334C3">
      <w:pPr>
        <w:pStyle w:val="Paragraphedeliste"/>
        <w:numPr>
          <w:ilvl w:val="0"/>
          <w:numId w:val="36"/>
        </w:numPr>
        <w:ind w:left="360" w:right="65"/>
        <w:jc w:val="both"/>
        <w:rPr>
          <w:rFonts w:ascii="Arial" w:hAnsi="Arial"/>
          <w:bCs/>
          <w:i/>
          <w:sz w:val="22"/>
          <w:szCs w:val="22"/>
        </w:rPr>
      </w:pPr>
      <w:r w:rsidRPr="0048196E">
        <w:rPr>
          <w:rFonts w:ascii="Arial" w:hAnsi="Arial"/>
          <w:bCs/>
          <w:i/>
          <w:sz w:val="22"/>
          <w:szCs w:val="22"/>
        </w:rPr>
        <w:t>Quelles sont les suites envisagées du projet ? Dans quelles conditions et avec quels partenaires une suite est-elle envisageable ?</w:t>
      </w:r>
    </w:p>
    <w:p w14:paraId="5EF0902D" w14:textId="75576794" w:rsidR="007F0071" w:rsidRPr="0048196E" w:rsidRDefault="007F0071">
      <w:pPr>
        <w:suppressAutoHyphens w:val="0"/>
        <w:rPr>
          <w:rFonts w:ascii="Arial" w:hAnsi="Arial"/>
          <w:b/>
          <w:bCs/>
          <w:sz w:val="22"/>
          <w:szCs w:val="22"/>
        </w:rPr>
      </w:pPr>
    </w:p>
    <w:p w14:paraId="4A1F9A2F" w14:textId="0D0245FE" w:rsidR="008A70B5" w:rsidRDefault="008A70B5">
      <w:pPr>
        <w:suppressAutoHyphens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2B43D38D" w14:textId="77777777" w:rsidR="003D30EE" w:rsidRPr="0048196E" w:rsidRDefault="003D30EE">
      <w:pPr>
        <w:ind w:left="47" w:right="65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1"/>
      </w:tblGrid>
      <w:tr w:rsidR="00FC76FC" w:rsidRPr="0048196E" w14:paraId="5CE696B7" w14:textId="77777777" w:rsidTr="00FC76FC">
        <w:tc>
          <w:tcPr>
            <w:tcW w:w="10139" w:type="dxa"/>
          </w:tcPr>
          <w:p w14:paraId="6A056088" w14:textId="22A12A3F" w:rsidR="00FC76FC" w:rsidRPr="0048196E" w:rsidRDefault="00FC76FC" w:rsidP="00FC76FC">
            <w:pPr>
              <w:ind w:left="47" w:right="65"/>
              <w:jc w:val="both"/>
              <w:rPr>
                <w:sz w:val="22"/>
                <w:szCs w:val="22"/>
              </w:rPr>
            </w:pPr>
            <w:r w:rsidRPr="0048196E">
              <w:rPr>
                <w:rFonts w:ascii="Arial" w:hAnsi="Arial"/>
                <w:b/>
                <w:bCs/>
                <w:sz w:val="22"/>
                <w:szCs w:val="22"/>
              </w:rPr>
              <w:t>Documents à joindre au formulaire (obligatoire)</w:t>
            </w:r>
          </w:p>
          <w:p w14:paraId="6B55389D" w14:textId="77777777" w:rsidR="00FC76FC" w:rsidRPr="0048196E" w:rsidRDefault="00FC76FC" w:rsidP="00FC76FC">
            <w:pPr>
              <w:ind w:left="47" w:right="65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F69DEDD" w14:textId="77777777" w:rsidR="00FC76FC" w:rsidRPr="0048196E" w:rsidRDefault="00FC76FC" w:rsidP="00FC76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96E">
              <w:rPr>
                <w:rFonts w:ascii="Arial" w:hAnsi="Arial" w:cs="Arial"/>
                <w:b/>
                <w:bCs/>
                <w:sz w:val="22"/>
                <w:szCs w:val="22"/>
              </w:rPr>
              <w:t>Membres de l’équipe de projet</w:t>
            </w:r>
            <w:r w:rsidRPr="0048196E">
              <w:rPr>
                <w:rFonts w:ascii="Arial" w:hAnsi="Arial" w:cs="Arial"/>
                <w:sz w:val="22"/>
                <w:szCs w:val="22"/>
              </w:rPr>
              <w:t xml:space="preserve"> (Veuillez lister dans un tableau les membres du projet en précisant pour chacun : responsabilités dans le projet, nom, prénom, établissement ou institution de rattachement, faculté/département ou laboratoire de rattachement).</w:t>
            </w:r>
          </w:p>
          <w:p w14:paraId="5B9799A1" w14:textId="77777777" w:rsidR="00FC76FC" w:rsidRPr="0048196E" w:rsidRDefault="00FC76FC" w:rsidP="00FC76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96E">
              <w:rPr>
                <w:rFonts w:ascii="Arial" w:hAnsi="Arial" w:cs="Arial"/>
                <w:b/>
                <w:bCs/>
                <w:sz w:val="22"/>
                <w:szCs w:val="22"/>
              </w:rPr>
              <w:t>Curriculum vitae des membres du projet</w:t>
            </w:r>
            <w:r w:rsidRPr="0048196E">
              <w:rPr>
                <w:rFonts w:ascii="Arial" w:hAnsi="Arial" w:cs="Arial"/>
                <w:sz w:val="22"/>
                <w:szCs w:val="22"/>
              </w:rPr>
              <w:t xml:space="preserve"> (Pour chacun des membres du projet, un curriculum vitae synthétisé en 2 pages + liste de 5 publications significatives au choix).</w:t>
            </w:r>
          </w:p>
          <w:p w14:paraId="61ED8B0E" w14:textId="77777777" w:rsidR="00FC76FC" w:rsidRPr="0048196E" w:rsidRDefault="00FC76FC" w:rsidP="00FC76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96E">
              <w:rPr>
                <w:rFonts w:ascii="Arial" w:hAnsi="Arial" w:cs="Arial"/>
                <w:b/>
                <w:bCs/>
                <w:sz w:val="22"/>
                <w:szCs w:val="22"/>
              </w:rPr>
              <w:t>Membres du comité de pilotage et/ou de suivi du projet</w:t>
            </w:r>
            <w:r w:rsidRPr="0048196E">
              <w:rPr>
                <w:rFonts w:ascii="Arial" w:hAnsi="Arial" w:cs="Arial"/>
                <w:sz w:val="22"/>
                <w:szCs w:val="22"/>
              </w:rPr>
              <w:t xml:space="preserve"> (Pour chaque membre de chaque comité, merci d'indiquer sous forme de tableau : son nom et prénom – service, département ou faculté de rattachement - son titre - son établissement de rattachement pour les membres relevant aux établissements/organisations partenaires du projet – son rôle dans le projet)</w:t>
            </w:r>
          </w:p>
          <w:p w14:paraId="70FC828E" w14:textId="77777777" w:rsidR="00FC76FC" w:rsidRPr="0048196E" w:rsidRDefault="00FC76FC" w:rsidP="00FC76FC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96E">
              <w:rPr>
                <w:rFonts w:ascii="Arial" w:hAnsi="Arial" w:cs="Arial"/>
                <w:b/>
                <w:bCs/>
                <w:sz w:val="22"/>
                <w:szCs w:val="22"/>
              </w:rPr>
              <w:t>Lettres d'appui des établissements partenaires au projet</w:t>
            </w:r>
            <w:r w:rsidRPr="0048196E">
              <w:rPr>
                <w:rFonts w:ascii="Arial" w:hAnsi="Arial" w:cs="Arial"/>
                <w:sz w:val="22"/>
                <w:szCs w:val="22"/>
              </w:rPr>
              <w:t xml:space="preserve"> (Pour chacun des établissements impliqués, une lettre signée de la direction des relations internationales ou du rectorat appuyant la participation du ou des membres du projet concerné(s)).</w:t>
            </w:r>
          </w:p>
          <w:p w14:paraId="22298610" w14:textId="77777777" w:rsidR="00FC76FC" w:rsidRPr="0048196E" w:rsidRDefault="00FC76FC" w:rsidP="00FC76FC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96E">
              <w:rPr>
                <w:rFonts w:ascii="Arial" w:hAnsi="Arial" w:cs="Arial"/>
                <w:b/>
                <w:bCs/>
                <w:sz w:val="22"/>
                <w:szCs w:val="22"/>
              </w:rPr>
              <w:t>Lettres d'engagement financier</w:t>
            </w:r>
            <w:r w:rsidRPr="0048196E">
              <w:rPr>
                <w:rFonts w:ascii="Arial" w:hAnsi="Arial" w:cs="Arial"/>
                <w:sz w:val="22"/>
                <w:szCs w:val="22"/>
              </w:rPr>
              <w:t xml:space="preserve"> (Une lettre signée de l'autorité compétente pour chacun des co-partenaires, qui valide et précise les modalités de l'engagement financier. Les apports en nature devront être chiffrés financièrement).</w:t>
            </w:r>
          </w:p>
          <w:p w14:paraId="2E08CCAF" w14:textId="77777777" w:rsidR="00FC76FC" w:rsidRPr="0048196E" w:rsidRDefault="00FC76FC" w:rsidP="00FC76FC">
            <w:pPr>
              <w:pStyle w:val="Contenudetablea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196E">
              <w:rPr>
                <w:rFonts w:ascii="Arial" w:hAnsi="Arial" w:cs="Arial"/>
                <w:b/>
                <w:bCs/>
                <w:sz w:val="22"/>
                <w:szCs w:val="22"/>
              </w:rPr>
              <w:t>Chronogramme des activités et tableau budgétaire équilibré</w:t>
            </w:r>
            <w:r w:rsidRPr="004819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8E6C88" w14:textId="77777777" w:rsidR="00FC76FC" w:rsidRPr="0048196E" w:rsidRDefault="00FC76FC">
            <w:pPr>
              <w:ind w:right="65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73FD3DE5" w14:textId="77777777" w:rsidR="003C39EE" w:rsidRDefault="003C39EE"/>
    <w:sectPr w:rsidR="003C39EE" w:rsidSect="00777304">
      <w:footerReference w:type="default" r:id="rId15"/>
      <w:pgSz w:w="11906" w:h="16838"/>
      <w:pgMar w:top="1021" w:right="737" w:bottom="851" w:left="1021" w:header="720" w:footer="483" w:gutter="0"/>
      <w:cols w:space="720"/>
      <w:docGrid w:linePitch="312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bien Méheust" w:date="2022-05-27T09:54:00Z" w:initials="FM">
    <w:p w14:paraId="66A71201" w14:textId="77777777" w:rsidR="00F92B01" w:rsidRDefault="00F92B01" w:rsidP="00F92B01">
      <w:pPr>
        <w:pStyle w:val="Commentaire"/>
      </w:pPr>
      <w:r>
        <w:rPr>
          <w:rStyle w:val="Marquedecommentaire"/>
        </w:rPr>
        <w:annotationRef/>
      </w:r>
      <w:r>
        <w:t>L'acronyme sonne bien, bon choix 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712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E6D" w16cex:dateUtc="2022-05-27T0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71201" w16cid:durableId="263B1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EC46" w14:textId="77777777" w:rsidR="00C8566D" w:rsidRDefault="00C8566D" w:rsidP="00CC6805">
      <w:r>
        <w:separator/>
      </w:r>
    </w:p>
  </w:endnote>
  <w:endnote w:type="continuationSeparator" w:id="0">
    <w:p w14:paraId="1C6FA3DC" w14:textId="77777777" w:rsidR="00C8566D" w:rsidRDefault="00C8566D" w:rsidP="00C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Yu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F00A" w14:textId="77777777" w:rsidR="00CC6805" w:rsidRPr="00CC6805" w:rsidRDefault="00CC680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18"/>
      </w:rPr>
    </w:pPr>
    <w:r w:rsidRPr="00CC6805">
      <w:rPr>
        <w:rFonts w:ascii="Arial" w:hAnsi="Arial" w:cs="Arial"/>
        <w:spacing w:val="60"/>
        <w:sz w:val="18"/>
        <w:szCs w:val="18"/>
      </w:rPr>
      <w:t>Page</w:t>
    </w:r>
    <w:r w:rsidRPr="00CC6805">
      <w:rPr>
        <w:rFonts w:ascii="Arial" w:hAnsi="Arial" w:cs="Arial"/>
        <w:sz w:val="18"/>
        <w:szCs w:val="18"/>
      </w:rPr>
      <w:t xml:space="preserve"> </w:t>
    </w:r>
    <w:r w:rsidRPr="00CC6805">
      <w:rPr>
        <w:rFonts w:ascii="Arial" w:hAnsi="Arial" w:cs="Arial"/>
        <w:sz w:val="18"/>
        <w:szCs w:val="18"/>
      </w:rPr>
      <w:fldChar w:fldCharType="begin"/>
    </w:r>
    <w:r w:rsidRPr="00CC6805">
      <w:rPr>
        <w:rFonts w:ascii="Arial" w:hAnsi="Arial" w:cs="Arial"/>
        <w:sz w:val="18"/>
        <w:szCs w:val="18"/>
      </w:rPr>
      <w:instrText>PAGE   \* MERGEFORMAT</w:instrText>
    </w:r>
    <w:r w:rsidRPr="00CC6805">
      <w:rPr>
        <w:rFonts w:ascii="Arial" w:hAnsi="Arial" w:cs="Arial"/>
        <w:sz w:val="18"/>
        <w:szCs w:val="18"/>
      </w:rPr>
      <w:fldChar w:fldCharType="separate"/>
    </w:r>
    <w:r w:rsidRPr="00CC6805">
      <w:rPr>
        <w:rFonts w:ascii="Arial" w:hAnsi="Arial" w:cs="Arial"/>
        <w:sz w:val="18"/>
        <w:szCs w:val="18"/>
      </w:rPr>
      <w:t>1</w:t>
    </w:r>
    <w:r w:rsidRPr="00CC6805">
      <w:rPr>
        <w:rFonts w:ascii="Arial" w:hAnsi="Arial" w:cs="Arial"/>
        <w:sz w:val="18"/>
        <w:szCs w:val="18"/>
      </w:rPr>
      <w:fldChar w:fldCharType="end"/>
    </w:r>
    <w:r w:rsidRPr="00CC6805">
      <w:rPr>
        <w:rFonts w:ascii="Arial" w:hAnsi="Arial" w:cs="Arial"/>
        <w:sz w:val="18"/>
        <w:szCs w:val="18"/>
      </w:rPr>
      <w:t xml:space="preserve"> | </w:t>
    </w:r>
    <w:r w:rsidRPr="00CC6805">
      <w:rPr>
        <w:rFonts w:ascii="Arial" w:hAnsi="Arial" w:cs="Arial"/>
        <w:sz w:val="18"/>
        <w:szCs w:val="18"/>
      </w:rPr>
      <w:fldChar w:fldCharType="begin"/>
    </w:r>
    <w:r w:rsidRPr="00CC6805">
      <w:rPr>
        <w:rFonts w:ascii="Arial" w:hAnsi="Arial" w:cs="Arial"/>
        <w:sz w:val="18"/>
        <w:szCs w:val="18"/>
      </w:rPr>
      <w:instrText>NUMPAGES  \* Arabic  \* MERGEFORMAT</w:instrText>
    </w:r>
    <w:r w:rsidRPr="00CC6805">
      <w:rPr>
        <w:rFonts w:ascii="Arial" w:hAnsi="Arial" w:cs="Arial"/>
        <w:sz w:val="18"/>
        <w:szCs w:val="18"/>
      </w:rPr>
      <w:fldChar w:fldCharType="separate"/>
    </w:r>
    <w:r w:rsidRPr="00CC6805">
      <w:rPr>
        <w:rFonts w:ascii="Arial" w:hAnsi="Arial" w:cs="Arial"/>
        <w:sz w:val="18"/>
        <w:szCs w:val="18"/>
      </w:rPr>
      <w:t>1</w:t>
    </w:r>
    <w:r w:rsidRPr="00CC6805">
      <w:rPr>
        <w:rFonts w:ascii="Arial" w:hAnsi="Arial" w:cs="Arial"/>
        <w:sz w:val="18"/>
        <w:szCs w:val="18"/>
      </w:rPr>
      <w:fldChar w:fldCharType="end"/>
    </w:r>
  </w:p>
  <w:p w14:paraId="661FCEA2" w14:textId="3EE51369" w:rsidR="00CC6805" w:rsidRPr="00CC6805" w:rsidRDefault="00CC6805" w:rsidP="00CC68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21AE" w14:textId="77777777" w:rsidR="00C8566D" w:rsidRDefault="00C8566D" w:rsidP="00CC6805">
      <w:r>
        <w:separator/>
      </w:r>
    </w:p>
  </w:footnote>
  <w:footnote w:type="continuationSeparator" w:id="0">
    <w:p w14:paraId="702123BC" w14:textId="77777777" w:rsidR="00C8566D" w:rsidRDefault="00C8566D" w:rsidP="00CC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>
      <w:start w:val="1"/>
      <w:numFmt w:val="decimal"/>
      <w:lvlText w:val="%4."/>
      <w:lvlJc w:val="left"/>
      <w:pPr>
        <w:tabs>
          <w:tab w:val="num" w:pos="1847"/>
        </w:tabs>
        <w:ind w:left="1847" w:hanging="360"/>
      </w:pPr>
    </w:lvl>
    <w:lvl w:ilvl="4">
      <w:start w:val="1"/>
      <w:numFmt w:val="decimal"/>
      <w:lvlText w:val="%5."/>
      <w:lvlJc w:val="left"/>
      <w:pPr>
        <w:tabs>
          <w:tab w:val="num" w:pos="2207"/>
        </w:tabs>
        <w:ind w:left="2207" w:hanging="360"/>
      </w:pPr>
    </w:lvl>
    <w:lvl w:ilvl="5">
      <w:start w:val="1"/>
      <w:numFmt w:val="decimal"/>
      <w:lvlText w:val="%6."/>
      <w:lvlJc w:val="left"/>
      <w:pPr>
        <w:tabs>
          <w:tab w:val="num" w:pos="2567"/>
        </w:tabs>
        <w:ind w:left="2567" w:hanging="360"/>
      </w:p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</w:lvl>
    <w:lvl w:ilvl="7">
      <w:start w:val="1"/>
      <w:numFmt w:val="decimal"/>
      <w:lvlText w:val="%8."/>
      <w:lvlJc w:val="left"/>
      <w:pPr>
        <w:tabs>
          <w:tab w:val="num" w:pos="3287"/>
        </w:tabs>
        <w:ind w:left="3287" w:hanging="360"/>
      </w:pPr>
    </w:lvl>
    <w:lvl w:ilvl="8">
      <w:start w:val="1"/>
      <w:numFmt w:val="decimal"/>
      <w:lvlText w:val="%9."/>
      <w:lvlJc w:val="left"/>
      <w:pPr>
        <w:tabs>
          <w:tab w:val="num" w:pos="3647"/>
        </w:tabs>
        <w:ind w:left="3647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921F14"/>
    <w:multiLevelType w:val="hybridMultilevel"/>
    <w:tmpl w:val="15581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D448A"/>
    <w:multiLevelType w:val="hybridMultilevel"/>
    <w:tmpl w:val="24124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D10CA"/>
    <w:multiLevelType w:val="hybridMultilevel"/>
    <w:tmpl w:val="AA46BD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6771B0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7" w15:restartNumberingAfterBreak="0">
    <w:nsid w:val="15033B91"/>
    <w:multiLevelType w:val="hybridMultilevel"/>
    <w:tmpl w:val="ED76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25E0B"/>
    <w:multiLevelType w:val="hybridMultilevel"/>
    <w:tmpl w:val="28D00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932A2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0" w15:restartNumberingAfterBreak="0">
    <w:nsid w:val="1E880DA7"/>
    <w:multiLevelType w:val="hybridMultilevel"/>
    <w:tmpl w:val="DC52ECEA"/>
    <w:lvl w:ilvl="0" w:tplc="040C000F">
      <w:start w:val="1"/>
      <w:numFmt w:val="decimal"/>
      <w:lvlText w:val="%1."/>
      <w:lvlJc w:val="left"/>
      <w:pPr>
        <w:ind w:left="816" w:hanging="360"/>
      </w:p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1EE43AE2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2" w15:restartNumberingAfterBreak="0">
    <w:nsid w:val="1FD55C42"/>
    <w:multiLevelType w:val="hybridMultilevel"/>
    <w:tmpl w:val="23F4A8EE"/>
    <w:lvl w:ilvl="0" w:tplc="AA3410F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 w15:restartNumberingAfterBreak="0">
    <w:nsid w:val="21EC0899"/>
    <w:multiLevelType w:val="hybridMultilevel"/>
    <w:tmpl w:val="828CCE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3A1F1F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5" w15:restartNumberingAfterBreak="0">
    <w:nsid w:val="23CC783D"/>
    <w:multiLevelType w:val="hybridMultilevel"/>
    <w:tmpl w:val="27EE32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53699"/>
    <w:multiLevelType w:val="multilevel"/>
    <w:tmpl w:val="A628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7" w15:restartNumberingAfterBreak="0">
    <w:nsid w:val="27517B55"/>
    <w:multiLevelType w:val="hybridMultilevel"/>
    <w:tmpl w:val="7CB0EC74"/>
    <w:lvl w:ilvl="0" w:tplc="AA3410F8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27BF7C08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9" w15:restartNumberingAfterBreak="0">
    <w:nsid w:val="2981631A"/>
    <w:multiLevelType w:val="hybridMultilevel"/>
    <w:tmpl w:val="2BACB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35BAC"/>
    <w:multiLevelType w:val="hybridMultilevel"/>
    <w:tmpl w:val="57026314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3BB254F9"/>
    <w:multiLevelType w:val="hybridMultilevel"/>
    <w:tmpl w:val="24D0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F2DE5"/>
    <w:multiLevelType w:val="hybridMultilevel"/>
    <w:tmpl w:val="D7965692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420E4829"/>
    <w:multiLevelType w:val="hybridMultilevel"/>
    <w:tmpl w:val="39306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94FB3"/>
    <w:multiLevelType w:val="hybridMultilevel"/>
    <w:tmpl w:val="A3EC25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66FCA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6" w15:restartNumberingAfterBreak="0">
    <w:nsid w:val="4D8B0EBC"/>
    <w:multiLevelType w:val="hybridMultilevel"/>
    <w:tmpl w:val="EB1E7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123F"/>
    <w:multiLevelType w:val="hybridMultilevel"/>
    <w:tmpl w:val="7408C80E"/>
    <w:lvl w:ilvl="0" w:tplc="AA3410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43283"/>
    <w:multiLevelType w:val="hybridMultilevel"/>
    <w:tmpl w:val="0B563E0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E14E7D"/>
    <w:multiLevelType w:val="hybridMultilevel"/>
    <w:tmpl w:val="A4FA8B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E32C01"/>
    <w:multiLevelType w:val="hybridMultilevel"/>
    <w:tmpl w:val="9BD48244"/>
    <w:lvl w:ilvl="0" w:tplc="04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5AE7241E"/>
    <w:multiLevelType w:val="hybridMultilevel"/>
    <w:tmpl w:val="97FA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269C5"/>
    <w:multiLevelType w:val="hybridMultilevel"/>
    <w:tmpl w:val="E7E6044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A156A"/>
    <w:multiLevelType w:val="hybridMultilevel"/>
    <w:tmpl w:val="778238EA"/>
    <w:lvl w:ilvl="0" w:tplc="040C000F">
      <w:start w:val="1"/>
      <w:numFmt w:val="decimal"/>
      <w:lvlText w:val="%1."/>
      <w:lvlJc w:val="lef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62564D75"/>
    <w:multiLevelType w:val="hybridMultilevel"/>
    <w:tmpl w:val="7D9E9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250BA"/>
    <w:multiLevelType w:val="hybridMultilevel"/>
    <w:tmpl w:val="66E02CF4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6" w15:restartNumberingAfterBreak="0">
    <w:nsid w:val="645429CC"/>
    <w:multiLevelType w:val="hybridMultilevel"/>
    <w:tmpl w:val="59E88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60B9E"/>
    <w:multiLevelType w:val="hybridMultilevel"/>
    <w:tmpl w:val="DE724DB8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8" w15:restartNumberingAfterBreak="0">
    <w:nsid w:val="670C01CD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9" w15:restartNumberingAfterBreak="0">
    <w:nsid w:val="68B40285"/>
    <w:multiLevelType w:val="hybridMultilevel"/>
    <w:tmpl w:val="CE3C904E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 w15:restartNumberingAfterBreak="0">
    <w:nsid w:val="6B0324B3"/>
    <w:multiLevelType w:val="hybridMultilevel"/>
    <w:tmpl w:val="6130E300"/>
    <w:lvl w:ilvl="0" w:tplc="AA341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99212A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42" w15:restartNumberingAfterBreak="0">
    <w:nsid w:val="77182E0E"/>
    <w:multiLevelType w:val="hybridMultilevel"/>
    <w:tmpl w:val="01CC6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C2559"/>
    <w:multiLevelType w:val="hybridMultilevel"/>
    <w:tmpl w:val="6AD03ABA"/>
    <w:lvl w:ilvl="0" w:tplc="AA3410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4" w15:restartNumberingAfterBreak="0">
    <w:nsid w:val="7B9D76C1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45" w15:restartNumberingAfterBreak="0">
    <w:nsid w:val="7ED57552"/>
    <w:multiLevelType w:val="multilevel"/>
    <w:tmpl w:val="6868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29"/>
  </w:num>
  <w:num w:numId="8">
    <w:abstractNumId w:val="20"/>
  </w:num>
  <w:num w:numId="9">
    <w:abstractNumId w:val="4"/>
  </w:num>
  <w:num w:numId="10">
    <w:abstractNumId w:val="19"/>
  </w:num>
  <w:num w:numId="11">
    <w:abstractNumId w:val="21"/>
  </w:num>
  <w:num w:numId="12">
    <w:abstractNumId w:val="41"/>
  </w:num>
  <w:num w:numId="13">
    <w:abstractNumId w:val="31"/>
  </w:num>
  <w:num w:numId="14">
    <w:abstractNumId w:val="14"/>
  </w:num>
  <w:num w:numId="15">
    <w:abstractNumId w:val="44"/>
  </w:num>
  <w:num w:numId="16">
    <w:abstractNumId w:val="26"/>
  </w:num>
  <w:num w:numId="17">
    <w:abstractNumId w:val="36"/>
  </w:num>
  <w:num w:numId="18">
    <w:abstractNumId w:val="45"/>
  </w:num>
  <w:num w:numId="19">
    <w:abstractNumId w:val="9"/>
  </w:num>
  <w:num w:numId="20">
    <w:abstractNumId w:val="35"/>
  </w:num>
  <w:num w:numId="21">
    <w:abstractNumId w:val="7"/>
  </w:num>
  <w:num w:numId="22">
    <w:abstractNumId w:val="25"/>
  </w:num>
  <w:num w:numId="23">
    <w:abstractNumId w:val="30"/>
  </w:num>
  <w:num w:numId="24">
    <w:abstractNumId w:val="10"/>
  </w:num>
  <w:num w:numId="25">
    <w:abstractNumId w:val="23"/>
  </w:num>
  <w:num w:numId="26">
    <w:abstractNumId w:val="15"/>
  </w:num>
  <w:num w:numId="27">
    <w:abstractNumId w:val="22"/>
  </w:num>
  <w:num w:numId="28">
    <w:abstractNumId w:val="5"/>
  </w:num>
  <w:num w:numId="29">
    <w:abstractNumId w:val="39"/>
  </w:num>
  <w:num w:numId="30">
    <w:abstractNumId w:val="32"/>
  </w:num>
  <w:num w:numId="31">
    <w:abstractNumId w:val="37"/>
  </w:num>
  <w:num w:numId="32">
    <w:abstractNumId w:val="24"/>
  </w:num>
  <w:num w:numId="33">
    <w:abstractNumId w:val="3"/>
  </w:num>
  <w:num w:numId="34">
    <w:abstractNumId w:val="28"/>
  </w:num>
  <w:num w:numId="35">
    <w:abstractNumId w:val="33"/>
  </w:num>
  <w:num w:numId="36">
    <w:abstractNumId w:val="42"/>
  </w:num>
  <w:num w:numId="37">
    <w:abstractNumId w:val="34"/>
  </w:num>
  <w:num w:numId="38">
    <w:abstractNumId w:val="13"/>
  </w:num>
  <w:num w:numId="39">
    <w:abstractNumId w:val="43"/>
  </w:num>
  <w:num w:numId="40">
    <w:abstractNumId w:val="40"/>
  </w:num>
  <w:num w:numId="41">
    <w:abstractNumId w:val="12"/>
  </w:num>
  <w:num w:numId="42">
    <w:abstractNumId w:val="27"/>
  </w:num>
  <w:num w:numId="43">
    <w:abstractNumId w:val="17"/>
  </w:num>
  <w:num w:numId="44">
    <w:abstractNumId w:val="38"/>
  </w:num>
  <w:num w:numId="45">
    <w:abstractNumId w:val="18"/>
  </w:num>
  <w:num w:numId="4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en Méheust">
    <w15:presenceInfo w15:providerId="AD" w15:userId="S::fabien.meheust@auf.org::19b7db36-78a9-4d40-bc7d-c40f8b0032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BB"/>
    <w:rsid w:val="000004B3"/>
    <w:rsid w:val="00011312"/>
    <w:rsid w:val="000131F1"/>
    <w:rsid w:val="000166BF"/>
    <w:rsid w:val="000334C3"/>
    <w:rsid w:val="00085D39"/>
    <w:rsid w:val="000869C5"/>
    <w:rsid w:val="00087ECC"/>
    <w:rsid w:val="000A688A"/>
    <w:rsid w:val="000B0471"/>
    <w:rsid w:val="000D469F"/>
    <w:rsid w:val="000D5CD5"/>
    <w:rsid w:val="000E32E9"/>
    <w:rsid w:val="000E6AA3"/>
    <w:rsid w:val="000E7C3B"/>
    <w:rsid w:val="000F23CC"/>
    <w:rsid w:val="000F2518"/>
    <w:rsid w:val="000F2721"/>
    <w:rsid w:val="001117AC"/>
    <w:rsid w:val="001362E1"/>
    <w:rsid w:val="00154AE7"/>
    <w:rsid w:val="00164BBC"/>
    <w:rsid w:val="0019079E"/>
    <w:rsid w:val="00196C36"/>
    <w:rsid w:val="00196DAB"/>
    <w:rsid w:val="001E1160"/>
    <w:rsid w:val="00231ECD"/>
    <w:rsid w:val="00274D5C"/>
    <w:rsid w:val="002843C4"/>
    <w:rsid w:val="00297519"/>
    <w:rsid w:val="002A0788"/>
    <w:rsid w:val="002B7393"/>
    <w:rsid w:val="002D5B7C"/>
    <w:rsid w:val="002E6D4F"/>
    <w:rsid w:val="00315BD1"/>
    <w:rsid w:val="00323F9D"/>
    <w:rsid w:val="00324D72"/>
    <w:rsid w:val="00331228"/>
    <w:rsid w:val="00353B2A"/>
    <w:rsid w:val="00357B0A"/>
    <w:rsid w:val="00361E8A"/>
    <w:rsid w:val="00362A4C"/>
    <w:rsid w:val="00387E93"/>
    <w:rsid w:val="003A53CB"/>
    <w:rsid w:val="003A6667"/>
    <w:rsid w:val="003B701F"/>
    <w:rsid w:val="003C39EE"/>
    <w:rsid w:val="003C4750"/>
    <w:rsid w:val="003D30EE"/>
    <w:rsid w:val="0041560C"/>
    <w:rsid w:val="00450A7B"/>
    <w:rsid w:val="0047137B"/>
    <w:rsid w:val="0048196E"/>
    <w:rsid w:val="00496036"/>
    <w:rsid w:val="00497B6F"/>
    <w:rsid w:val="004A126F"/>
    <w:rsid w:val="004C4538"/>
    <w:rsid w:val="004C4AB9"/>
    <w:rsid w:val="004D0D64"/>
    <w:rsid w:val="004D1CB1"/>
    <w:rsid w:val="004E1E3B"/>
    <w:rsid w:val="004F03CB"/>
    <w:rsid w:val="00500F33"/>
    <w:rsid w:val="005241C9"/>
    <w:rsid w:val="00533FE8"/>
    <w:rsid w:val="00536CEB"/>
    <w:rsid w:val="00563BD7"/>
    <w:rsid w:val="0056658E"/>
    <w:rsid w:val="005C26B6"/>
    <w:rsid w:val="005C4A1D"/>
    <w:rsid w:val="005D7F52"/>
    <w:rsid w:val="005E4FAB"/>
    <w:rsid w:val="005E6817"/>
    <w:rsid w:val="006252BB"/>
    <w:rsid w:val="00625A10"/>
    <w:rsid w:val="00626C5D"/>
    <w:rsid w:val="0065579C"/>
    <w:rsid w:val="00685E5C"/>
    <w:rsid w:val="006A23CB"/>
    <w:rsid w:val="006B10EC"/>
    <w:rsid w:val="006B4158"/>
    <w:rsid w:val="006B5A73"/>
    <w:rsid w:val="006B5BC4"/>
    <w:rsid w:val="006C32EF"/>
    <w:rsid w:val="006D300D"/>
    <w:rsid w:val="006D398D"/>
    <w:rsid w:val="006D6412"/>
    <w:rsid w:val="00704938"/>
    <w:rsid w:val="0071536D"/>
    <w:rsid w:val="0071717F"/>
    <w:rsid w:val="007228D8"/>
    <w:rsid w:val="0077086C"/>
    <w:rsid w:val="00770A34"/>
    <w:rsid w:val="00777304"/>
    <w:rsid w:val="007B2059"/>
    <w:rsid w:val="007B6CF2"/>
    <w:rsid w:val="007E27B3"/>
    <w:rsid w:val="007E489F"/>
    <w:rsid w:val="007F0071"/>
    <w:rsid w:val="00804244"/>
    <w:rsid w:val="00813104"/>
    <w:rsid w:val="00834381"/>
    <w:rsid w:val="008406AB"/>
    <w:rsid w:val="00847E6F"/>
    <w:rsid w:val="00850A07"/>
    <w:rsid w:val="00872608"/>
    <w:rsid w:val="00882078"/>
    <w:rsid w:val="00886AA5"/>
    <w:rsid w:val="00890D2D"/>
    <w:rsid w:val="008A1EB1"/>
    <w:rsid w:val="008A3598"/>
    <w:rsid w:val="008A70B5"/>
    <w:rsid w:val="008D675E"/>
    <w:rsid w:val="008F5569"/>
    <w:rsid w:val="00900208"/>
    <w:rsid w:val="00912D0B"/>
    <w:rsid w:val="009134A1"/>
    <w:rsid w:val="009140A6"/>
    <w:rsid w:val="00921A6E"/>
    <w:rsid w:val="0093692F"/>
    <w:rsid w:val="00945A39"/>
    <w:rsid w:val="00945A80"/>
    <w:rsid w:val="00954F2F"/>
    <w:rsid w:val="00965502"/>
    <w:rsid w:val="00973D1A"/>
    <w:rsid w:val="00984D9D"/>
    <w:rsid w:val="009A13BE"/>
    <w:rsid w:val="009F051B"/>
    <w:rsid w:val="009F5C3A"/>
    <w:rsid w:val="009F6D5A"/>
    <w:rsid w:val="00A00789"/>
    <w:rsid w:val="00A010FF"/>
    <w:rsid w:val="00A14985"/>
    <w:rsid w:val="00A42F3B"/>
    <w:rsid w:val="00A44417"/>
    <w:rsid w:val="00A46807"/>
    <w:rsid w:val="00A508A5"/>
    <w:rsid w:val="00A50E9F"/>
    <w:rsid w:val="00A85EF7"/>
    <w:rsid w:val="00A94659"/>
    <w:rsid w:val="00A95CC7"/>
    <w:rsid w:val="00AA7E6B"/>
    <w:rsid w:val="00AB486A"/>
    <w:rsid w:val="00AB7653"/>
    <w:rsid w:val="00AC45C6"/>
    <w:rsid w:val="00AF08BE"/>
    <w:rsid w:val="00AF2FAD"/>
    <w:rsid w:val="00AF6E89"/>
    <w:rsid w:val="00B024E3"/>
    <w:rsid w:val="00B05DD1"/>
    <w:rsid w:val="00B06DC5"/>
    <w:rsid w:val="00B07690"/>
    <w:rsid w:val="00B213EA"/>
    <w:rsid w:val="00B24B98"/>
    <w:rsid w:val="00B251B9"/>
    <w:rsid w:val="00B26D09"/>
    <w:rsid w:val="00B415DC"/>
    <w:rsid w:val="00B4258F"/>
    <w:rsid w:val="00B46127"/>
    <w:rsid w:val="00B5730F"/>
    <w:rsid w:val="00B7172E"/>
    <w:rsid w:val="00B73B8B"/>
    <w:rsid w:val="00B87E43"/>
    <w:rsid w:val="00BA2AAC"/>
    <w:rsid w:val="00BB245F"/>
    <w:rsid w:val="00BB640D"/>
    <w:rsid w:val="00BC6204"/>
    <w:rsid w:val="00BD760F"/>
    <w:rsid w:val="00BE04E8"/>
    <w:rsid w:val="00BE1412"/>
    <w:rsid w:val="00C02EFC"/>
    <w:rsid w:val="00C15FE2"/>
    <w:rsid w:val="00C23536"/>
    <w:rsid w:val="00C25156"/>
    <w:rsid w:val="00C3247D"/>
    <w:rsid w:val="00C4134E"/>
    <w:rsid w:val="00C42E25"/>
    <w:rsid w:val="00C45960"/>
    <w:rsid w:val="00C84D8F"/>
    <w:rsid w:val="00C8566D"/>
    <w:rsid w:val="00C856E0"/>
    <w:rsid w:val="00C97404"/>
    <w:rsid w:val="00CB3D58"/>
    <w:rsid w:val="00CB77BA"/>
    <w:rsid w:val="00CC0330"/>
    <w:rsid w:val="00CC6805"/>
    <w:rsid w:val="00CE3D3B"/>
    <w:rsid w:val="00CE691C"/>
    <w:rsid w:val="00CE7FCB"/>
    <w:rsid w:val="00D26EF2"/>
    <w:rsid w:val="00D477E9"/>
    <w:rsid w:val="00D47B73"/>
    <w:rsid w:val="00D56384"/>
    <w:rsid w:val="00D572BC"/>
    <w:rsid w:val="00DB5AEE"/>
    <w:rsid w:val="00DD0561"/>
    <w:rsid w:val="00DD0C97"/>
    <w:rsid w:val="00DD5805"/>
    <w:rsid w:val="00DD6448"/>
    <w:rsid w:val="00E02B7D"/>
    <w:rsid w:val="00E72633"/>
    <w:rsid w:val="00E9356B"/>
    <w:rsid w:val="00EF5904"/>
    <w:rsid w:val="00F160B1"/>
    <w:rsid w:val="00F2390A"/>
    <w:rsid w:val="00F302E8"/>
    <w:rsid w:val="00F54D11"/>
    <w:rsid w:val="00F601EC"/>
    <w:rsid w:val="00F92B01"/>
    <w:rsid w:val="00FC2F9A"/>
    <w:rsid w:val="00FC76FC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80D8F1"/>
  <w15:chartTrackingRefBased/>
  <w15:docId w15:val="{9F458792-87BD-45E5-A4AB-DC932CBE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97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Enttetableau">
    <w:name w:val="En tête tableau"/>
    <w:basedOn w:val="Normal"/>
    <w:rPr>
      <w:smallCaps/>
      <w:sz w:val="20"/>
    </w:rPr>
  </w:style>
  <w:style w:type="paragraph" w:styleId="Retraitcorpsdetexte">
    <w:name w:val="Body Text Indent"/>
    <w:basedOn w:val="Normal"/>
    <w:p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jc w:val="both"/>
    </w:pPr>
    <w:rPr>
      <w:color w:val="000000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93692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FC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68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C6805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C68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C6805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Rvision">
    <w:name w:val="Revision"/>
    <w:hidden/>
    <w:uiPriority w:val="99"/>
    <w:semiHidden/>
    <w:rsid w:val="00F160B1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F92B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2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Times New Roman" w:eastAsia="Droid Sans Fallback" w:hAnsi="Times New Roman" w:cs="Mangal"/>
      <w:kern w:val="2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F92B01"/>
    <w:rPr>
      <w:rFonts w:eastAsia="Droid Sans Fallback" w:cs="Mangal"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714209591497794c7083e0cfbda59 xmlns="733bca65-ad69-49d8-9526-7e86868ba69d">
      <Terms xmlns="http://schemas.microsoft.com/office/infopath/2007/PartnerControls"/>
    </faf714209591497794c7083e0cfbda59>
    <TaxCatchAll xmlns="e3c94543-904b-4cfb-a34f-6f8386c685b3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33bca65-ad69-49d8-9526-7e86868ba69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7D1B659ED245A322E6180DBF9D02" ma:contentTypeVersion="20" ma:contentTypeDescription="Crée un document." ma:contentTypeScope="" ma:versionID="063ec53e5f7d1367af94714ffa74e555">
  <xsd:schema xmlns:xsd="http://www.w3.org/2001/XMLSchema" xmlns:xs="http://www.w3.org/2001/XMLSchema" xmlns:p="http://schemas.microsoft.com/office/2006/metadata/properties" xmlns:ns1="http://schemas.microsoft.com/sharepoint/v3" xmlns:ns2="733bca65-ad69-49d8-9526-7e86868ba69d" xmlns:ns3="e3c94543-904b-4cfb-a34f-6f8386c685b3" xmlns:ns4="161427a4-e0cd-486f-aa01-2e06c12a1fc0" targetNamespace="http://schemas.microsoft.com/office/2006/metadata/properties" ma:root="true" ma:fieldsID="c09a3921ad0d33d0fa8b0b5c99cae913" ns1:_="" ns2:_="" ns3:_="" ns4:_="">
    <xsd:import namespace="http://schemas.microsoft.com/sharepoint/v3"/>
    <xsd:import namespace="733bca65-ad69-49d8-9526-7e86868ba69d"/>
    <xsd:import namespace="e3c94543-904b-4cfb-a34f-6f8386c685b3"/>
    <xsd:import namespace="161427a4-e0cd-486f-aa01-2e06c12a1fc0"/>
    <xsd:element name="properties">
      <xsd:complexType>
        <xsd:sequence>
          <xsd:element name="documentManagement">
            <xsd:complexType>
              <xsd:all>
                <xsd:element ref="ns2:faf714209591497794c7083e0cfbda59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bca65-ad69-49d8-9526-7e86868ba69d" elementFormDefault="qualified">
    <xsd:import namespace="http://schemas.microsoft.com/office/2006/documentManagement/types"/>
    <xsd:import namespace="http://schemas.microsoft.com/office/infopath/2007/PartnerControls"/>
    <xsd:element name="faf714209591497794c7083e0cfbda59" ma:index="9" nillable="true" ma:taxonomy="true" ma:internalName="faf714209591497794c7083e0cfbda59" ma:taxonomyFieldName="Classification" ma:displayName="Classification" ma:fieldId="{faf71420-9591-4977-94c7-083e0cfbda59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3f408f-28f4-478d-b13f-43b43ddf702e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427a4-e0cd-486f-aa01-2e06c12a1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EC489-187F-4BB8-BF03-9E61EA5981AF}">
  <ds:schemaRefs>
    <ds:schemaRef ds:uri="http://schemas.microsoft.com/office/2006/metadata/properties"/>
    <ds:schemaRef ds:uri="http://schemas.microsoft.com/office/infopath/2007/PartnerControls"/>
    <ds:schemaRef ds:uri="733bca65-ad69-49d8-9526-7e86868ba69d"/>
    <ds:schemaRef ds:uri="e3c94543-904b-4cfb-a34f-6f8386c685b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01C536-8EF2-43E5-9959-DB7788AA5EB2}"/>
</file>

<file path=customXml/itemProps3.xml><?xml version="1.0" encoding="utf-8"?>
<ds:datastoreItem xmlns:ds="http://schemas.openxmlformats.org/officeDocument/2006/customXml" ds:itemID="{D6724892-CD0D-46D0-A730-B629F7CE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Nga</dc:creator>
  <cp:keywords/>
  <dc:description/>
  <cp:lastModifiedBy>Nguyễn Thị Thúy Nga</cp:lastModifiedBy>
  <cp:revision>8</cp:revision>
  <cp:lastPrinted>2018-11-07T12:07:00Z</cp:lastPrinted>
  <dcterms:created xsi:type="dcterms:W3CDTF">2022-05-27T04:35:00Z</dcterms:created>
  <dcterms:modified xsi:type="dcterms:W3CDTF">2022-05-30T03:08:00Z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0x010100A7227D1B659ED245A322E6180DBF9D02</vt:lpwstr>
  </property>
  <property fmtid="{D5CDD505-2E9C-101B-9397-08002B2CF9AE}" pid="3" name="Classification">
    <vt:lpwstr/>
  </property>
  <property fmtid="{D5CDD505-2E9C-101B-9397-08002B2CF9AE}" pid="4" name="MediaServiceImageTags">
    <vt:lpwstr/>
  </property>
</Properties>
</file>